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8A7C5" w14:textId="5518DB83" w:rsidR="00587317" w:rsidRDefault="009577F4" w:rsidP="00772C87">
      <w:pPr>
        <w:pStyle w:val="Title"/>
      </w:pPr>
      <w:bookmarkStart w:id="0" w:name="_Hlk169538082"/>
      <w:r w:rsidRPr="009577F4">
        <w:t>Heritage Council of NSW a</w:t>
      </w:r>
      <w:r w:rsidR="00C55FFE" w:rsidRPr="009577F4">
        <w:t>pplication</w:t>
      </w:r>
      <w:r w:rsidR="00467017" w:rsidRPr="009577F4">
        <w:t xml:space="preserve"> </w:t>
      </w:r>
      <w:r w:rsidRPr="009577F4">
        <w:t>f</w:t>
      </w:r>
      <w:r w:rsidR="00467017" w:rsidRPr="009577F4">
        <w:t>orm</w:t>
      </w:r>
    </w:p>
    <w:p w14:paraId="2B63C924" w14:textId="77777777" w:rsidR="00487A4F" w:rsidRDefault="00856C35" w:rsidP="00772C87">
      <w:pPr>
        <w:pStyle w:val="Heading1"/>
      </w:pPr>
      <w:r w:rsidRPr="00856C35">
        <w:t xml:space="preserve">Applicant </w:t>
      </w:r>
      <w:r w:rsidR="00487A4F">
        <w:t>i</w:t>
      </w:r>
      <w:r w:rsidRPr="00856C35">
        <w:t>nformation</w:t>
      </w:r>
      <w:r w:rsidR="00140AAC">
        <w:t xml:space="preserve"> </w:t>
      </w:r>
    </w:p>
    <w:p w14:paraId="4CB73B2C" w14:textId="514DB7D4" w:rsidR="00856C35" w:rsidRPr="00487A4F" w:rsidRDefault="00487A4F" w:rsidP="00487A4F">
      <w:pPr>
        <w:rPr>
          <w:b/>
          <w:bCs/>
          <w:sz w:val="20"/>
          <w:szCs w:val="20"/>
        </w:rPr>
      </w:pPr>
      <w:r w:rsidRPr="00487A4F">
        <w:rPr>
          <w:b/>
          <w:bCs/>
          <w:sz w:val="20"/>
          <w:szCs w:val="20"/>
        </w:rPr>
        <w:t>(A</w:t>
      </w:r>
      <w:r w:rsidR="00140AAC" w:rsidRPr="00487A4F">
        <w:rPr>
          <w:b/>
          <w:bCs/>
          <w:sz w:val="20"/>
          <w:szCs w:val="20"/>
        </w:rPr>
        <w:t>ll fields are compulsory)</w:t>
      </w:r>
    </w:p>
    <w:tbl>
      <w:tblPr>
        <w:tblStyle w:val="PlainTable3"/>
        <w:tblW w:w="5000" w:type="pct"/>
        <w:tblLayout w:type="fixed"/>
        <w:tblLook w:val="0620" w:firstRow="1" w:lastRow="0" w:firstColumn="0" w:lastColumn="0" w:noHBand="1" w:noVBand="1"/>
      </w:tblPr>
      <w:tblGrid>
        <w:gridCol w:w="1081"/>
        <w:gridCol w:w="2942"/>
        <w:gridCol w:w="655"/>
        <w:gridCol w:w="2416"/>
        <w:gridCol w:w="1146"/>
        <w:gridCol w:w="1846"/>
      </w:tblGrid>
      <w:tr w:rsidR="004B6CF0" w:rsidRPr="005114CE" w14:paraId="1BE7D5AF" w14:textId="77777777" w:rsidTr="004B6CF0">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0DE7A250" w14:textId="77777777" w:rsidR="00C022E4" w:rsidRDefault="00C022E4" w:rsidP="00BB06B1">
            <w:pPr>
              <w:spacing w:before="120"/>
              <w:rPr>
                <w:bCs w:val="0"/>
              </w:rPr>
            </w:pPr>
          </w:p>
          <w:p w14:paraId="2C65D596" w14:textId="152D822D" w:rsidR="00A82BA3" w:rsidRPr="005114CE" w:rsidRDefault="00A82BA3" w:rsidP="00BB06B1">
            <w:pPr>
              <w:spacing w:before="120"/>
            </w:pPr>
            <w:r w:rsidRPr="00D6155E">
              <w:t>Full Name</w:t>
            </w:r>
            <w:r w:rsidRPr="005114CE">
              <w:t>:</w:t>
            </w:r>
          </w:p>
        </w:tc>
        <w:tc>
          <w:tcPr>
            <w:tcW w:w="2942" w:type="dxa"/>
            <w:tcBorders>
              <w:bottom w:val="single" w:sz="4" w:space="0" w:color="auto"/>
            </w:tcBorders>
          </w:tcPr>
          <w:p w14:paraId="59BFA3B9" w14:textId="77777777" w:rsidR="00A82BA3" w:rsidRPr="009C220D" w:rsidRDefault="00A82BA3" w:rsidP="00BB06B1">
            <w:pPr>
              <w:pStyle w:val="FieldText"/>
              <w:spacing w:before="120"/>
              <w:ind w:right="-3351"/>
            </w:pPr>
          </w:p>
        </w:tc>
        <w:tc>
          <w:tcPr>
            <w:tcW w:w="655" w:type="dxa"/>
            <w:tcBorders>
              <w:bottom w:val="single" w:sz="4" w:space="0" w:color="auto"/>
            </w:tcBorders>
          </w:tcPr>
          <w:p w14:paraId="27F8CDF2" w14:textId="77777777" w:rsidR="00A82BA3" w:rsidRPr="009C220D" w:rsidRDefault="00A82BA3" w:rsidP="00BB06B1">
            <w:pPr>
              <w:pStyle w:val="FieldText"/>
              <w:spacing w:before="120"/>
            </w:pPr>
          </w:p>
        </w:tc>
        <w:tc>
          <w:tcPr>
            <w:tcW w:w="2416" w:type="dxa"/>
            <w:tcBorders>
              <w:bottom w:val="single" w:sz="4" w:space="0" w:color="auto"/>
            </w:tcBorders>
          </w:tcPr>
          <w:p w14:paraId="0F01794F" w14:textId="77777777" w:rsidR="00A82BA3" w:rsidRPr="009C220D" w:rsidRDefault="00A82BA3" w:rsidP="00BB06B1">
            <w:pPr>
              <w:pStyle w:val="FieldText"/>
              <w:spacing w:before="120"/>
            </w:pPr>
          </w:p>
        </w:tc>
        <w:tc>
          <w:tcPr>
            <w:tcW w:w="1146" w:type="dxa"/>
          </w:tcPr>
          <w:p w14:paraId="46978E9C" w14:textId="77777777" w:rsidR="00A82BA3" w:rsidRPr="005114CE" w:rsidRDefault="00A82BA3" w:rsidP="00BB06B1">
            <w:pPr>
              <w:pStyle w:val="Heading4"/>
              <w:spacing w:before="120"/>
            </w:pPr>
            <w:r w:rsidRPr="00490804">
              <w:t>Date</w:t>
            </w:r>
            <w:r w:rsidR="00EB6F6D">
              <w:t xml:space="preserve"> of birth</w:t>
            </w:r>
            <w:r w:rsidRPr="005114CE">
              <w:t>:</w:t>
            </w:r>
          </w:p>
        </w:tc>
        <w:tc>
          <w:tcPr>
            <w:tcW w:w="1846" w:type="dxa"/>
            <w:tcBorders>
              <w:bottom w:val="single" w:sz="4" w:space="0" w:color="auto"/>
            </w:tcBorders>
          </w:tcPr>
          <w:p w14:paraId="3F46D861" w14:textId="77777777" w:rsidR="00A82BA3" w:rsidRPr="009C220D" w:rsidRDefault="00A82BA3" w:rsidP="00BB06B1">
            <w:pPr>
              <w:pStyle w:val="FieldText"/>
              <w:spacing w:before="120"/>
            </w:pPr>
          </w:p>
        </w:tc>
      </w:tr>
      <w:tr w:rsidR="00856C35" w:rsidRPr="005114CE" w14:paraId="5227AF95" w14:textId="77777777" w:rsidTr="004B6CF0">
        <w:tc>
          <w:tcPr>
            <w:tcW w:w="1081" w:type="dxa"/>
          </w:tcPr>
          <w:p w14:paraId="27FD6940" w14:textId="77777777" w:rsidR="00856C35" w:rsidRPr="00D6155E" w:rsidRDefault="00856C35" w:rsidP="00440CD8"/>
        </w:tc>
        <w:tc>
          <w:tcPr>
            <w:tcW w:w="2942" w:type="dxa"/>
            <w:tcBorders>
              <w:top w:val="single" w:sz="4" w:space="0" w:color="auto"/>
            </w:tcBorders>
          </w:tcPr>
          <w:p w14:paraId="3FBB8B73" w14:textId="77777777" w:rsidR="00856C35" w:rsidRPr="00490804" w:rsidRDefault="00EB6F6D" w:rsidP="008936B9">
            <w:pPr>
              <w:spacing w:before="120"/>
            </w:pPr>
            <w:r>
              <w:t>Title     Given names</w:t>
            </w:r>
          </w:p>
        </w:tc>
        <w:tc>
          <w:tcPr>
            <w:tcW w:w="655" w:type="dxa"/>
            <w:tcBorders>
              <w:top w:val="single" w:sz="4" w:space="0" w:color="auto"/>
            </w:tcBorders>
          </w:tcPr>
          <w:p w14:paraId="18E19465" w14:textId="77777777" w:rsidR="00856C35" w:rsidRPr="00490804" w:rsidRDefault="00856C35" w:rsidP="008936B9">
            <w:pPr>
              <w:spacing w:before="120"/>
            </w:pPr>
          </w:p>
        </w:tc>
        <w:tc>
          <w:tcPr>
            <w:tcW w:w="2416" w:type="dxa"/>
            <w:tcBorders>
              <w:top w:val="single" w:sz="4" w:space="0" w:color="auto"/>
            </w:tcBorders>
          </w:tcPr>
          <w:p w14:paraId="2106A376" w14:textId="77777777" w:rsidR="00856C35" w:rsidRPr="00490804" w:rsidRDefault="00EB6F6D" w:rsidP="008936B9">
            <w:pPr>
              <w:spacing w:before="120"/>
            </w:pPr>
            <w:r>
              <w:t>Surname</w:t>
            </w:r>
          </w:p>
        </w:tc>
        <w:tc>
          <w:tcPr>
            <w:tcW w:w="1146" w:type="dxa"/>
          </w:tcPr>
          <w:p w14:paraId="16B9A542" w14:textId="77777777" w:rsidR="00856C35" w:rsidRPr="005114CE" w:rsidRDefault="00856C35" w:rsidP="008936B9">
            <w:pPr>
              <w:spacing w:before="120"/>
            </w:pPr>
          </w:p>
        </w:tc>
        <w:tc>
          <w:tcPr>
            <w:tcW w:w="1846" w:type="dxa"/>
            <w:tcBorders>
              <w:top w:val="single" w:sz="4" w:space="0" w:color="auto"/>
            </w:tcBorders>
          </w:tcPr>
          <w:p w14:paraId="6B05A213" w14:textId="77777777" w:rsidR="00856C35" w:rsidRPr="009C220D" w:rsidRDefault="00856C35" w:rsidP="00856C35"/>
        </w:tc>
      </w:tr>
    </w:tbl>
    <w:p w14:paraId="5787CA8F" w14:textId="77777777" w:rsidR="00856C35" w:rsidRDefault="00856C35"/>
    <w:tbl>
      <w:tblPr>
        <w:tblStyle w:val="PlainTable3"/>
        <w:tblW w:w="4993" w:type="pct"/>
        <w:tblLayout w:type="fixed"/>
        <w:tblLook w:val="0620" w:firstRow="1" w:lastRow="0" w:firstColumn="0" w:lastColumn="0" w:noHBand="1" w:noVBand="1"/>
      </w:tblPr>
      <w:tblGrid>
        <w:gridCol w:w="1081"/>
        <w:gridCol w:w="53"/>
        <w:gridCol w:w="7655"/>
        <w:gridCol w:w="142"/>
        <w:gridCol w:w="95"/>
        <w:gridCol w:w="46"/>
        <w:gridCol w:w="1000"/>
      </w:tblGrid>
      <w:tr w:rsidR="00A82BA3" w:rsidRPr="005114CE" w14:paraId="60385065" w14:textId="77777777" w:rsidTr="004B6CF0">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F72AB37" w14:textId="77777777" w:rsidR="00A82BA3" w:rsidRPr="005114CE" w:rsidRDefault="00A82BA3" w:rsidP="00490804">
            <w:r w:rsidRPr="005114CE">
              <w:t>Address:</w:t>
            </w:r>
          </w:p>
        </w:tc>
        <w:tc>
          <w:tcPr>
            <w:tcW w:w="7945" w:type="dxa"/>
            <w:gridSpan w:val="4"/>
            <w:tcBorders>
              <w:bottom w:val="single" w:sz="4" w:space="0" w:color="auto"/>
            </w:tcBorders>
          </w:tcPr>
          <w:p w14:paraId="3D1F1999" w14:textId="77777777" w:rsidR="00A82BA3" w:rsidRPr="00FF1313" w:rsidRDefault="00A82BA3" w:rsidP="00440CD8">
            <w:pPr>
              <w:pStyle w:val="FieldText"/>
            </w:pPr>
          </w:p>
        </w:tc>
        <w:tc>
          <w:tcPr>
            <w:tcW w:w="1046" w:type="dxa"/>
            <w:gridSpan w:val="2"/>
            <w:tcBorders>
              <w:bottom w:val="single" w:sz="4" w:space="0" w:color="auto"/>
            </w:tcBorders>
          </w:tcPr>
          <w:p w14:paraId="6D25DA65" w14:textId="77777777" w:rsidR="00A82BA3" w:rsidRPr="00FF1313" w:rsidRDefault="00A82BA3" w:rsidP="00440CD8">
            <w:pPr>
              <w:pStyle w:val="FieldText"/>
            </w:pPr>
          </w:p>
        </w:tc>
      </w:tr>
      <w:tr w:rsidR="00856C35" w:rsidRPr="005114CE" w14:paraId="55395688" w14:textId="77777777" w:rsidTr="004B6CF0">
        <w:tc>
          <w:tcPr>
            <w:tcW w:w="1081" w:type="dxa"/>
          </w:tcPr>
          <w:p w14:paraId="6B712EB2" w14:textId="77777777" w:rsidR="00856C35" w:rsidRPr="005114CE" w:rsidRDefault="00856C35" w:rsidP="00440CD8"/>
        </w:tc>
        <w:tc>
          <w:tcPr>
            <w:tcW w:w="7945" w:type="dxa"/>
            <w:gridSpan w:val="4"/>
            <w:tcBorders>
              <w:top w:val="single" w:sz="4" w:space="0" w:color="auto"/>
            </w:tcBorders>
          </w:tcPr>
          <w:p w14:paraId="7019541A" w14:textId="732E10B8" w:rsidR="00856C35" w:rsidRPr="00490804" w:rsidRDefault="00EB6F6D" w:rsidP="008936B9">
            <w:pPr>
              <w:spacing w:before="120"/>
            </w:pPr>
            <w:r>
              <w:t xml:space="preserve">Residential </w:t>
            </w:r>
            <w:r w:rsidR="00856C35" w:rsidRPr="00490804">
              <w:t>Address</w:t>
            </w:r>
            <w:r w:rsidR="00F90E2D">
              <w:t xml:space="preserve"> </w:t>
            </w:r>
          </w:p>
        </w:tc>
        <w:tc>
          <w:tcPr>
            <w:tcW w:w="1046" w:type="dxa"/>
            <w:gridSpan w:val="2"/>
            <w:tcBorders>
              <w:top w:val="single" w:sz="4" w:space="0" w:color="auto"/>
            </w:tcBorders>
          </w:tcPr>
          <w:p w14:paraId="16BC69F3" w14:textId="77777777" w:rsidR="00856C35" w:rsidRPr="00490804" w:rsidRDefault="00F90E2D" w:rsidP="008936B9">
            <w:pPr>
              <w:spacing w:before="120"/>
            </w:pPr>
            <w:r>
              <w:t xml:space="preserve">Postcode </w:t>
            </w:r>
          </w:p>
        </w:tc>
      </w:tr>
      <w:tr w:rsidR="00587DD5" w:rsidRPr="005114CE" w14:paraId="34E689F0" w14:textId="77777777" w:rsidTr="004B6CF0">
        <w:trPr>
          <w:trHeight w:val="389"/>
        </w:trPr>
        <w:tc>
          <w:tcPr>
            <w:tcW w:w="1134" w:type="dxa"/>
            <w:gridSpan w:val="2"/>
          </w:tcPr>
          <w:p w14:paraId="13B995A5" w14:textId="77777777" w:rsidR="00587DD5" w:rsidRPr="005114CE" w:rsidRDefault="00587DD5" w:rsidP="00587DD5">
            <w:pPr>
              <w:ind w:left="284" w:right="-384"/>
              <w:rPr>
                <w:szCs w:val="19"/>
              </w:rPr>
            </w:pPr>
          </w:p>
        </w:tc>
        <w:tc>
          <w:tcPr>
            <w:tcW w:w="7655" w:type="dxa"/>
            <w:tcBorders>
              <w:bottom w:val="single" w:sz="4" w:space="0" w:color="auto"/>
            </w:tcBorders>
          </w:tcPr>
          <w:p w14:paraId="51AEA68B" w14:textId="77777777" w:rsidR="00587DD5" w:rsidRDefault="00587DD5" w:rsidP="008936B9">
            <w:pPr>
              <w:spacing w:before="120"/>
            </w:pPr>
          </w:p>
          <w:p w14:paraId="343806E7" w14:textId="77777777" w:rsidR="00642217" w:rsidRPr="009C220D" w:rsidRDefault="00642217" w:rsidP="008936B9">
            <w:pPr>
              <w:spacing w:before="120"/>
            </w:pPr>
          </w:p>
        </w:tc>
        <w:tc>
          <w:tcPr>
            <w:tcW w:w="142" w:type="dxa"/>
          </w:tcPr>
          <w:p w14:paraId="646D8EAD" w14:textId="77777777" w:rsidR="00587DD5" w:rsidRPr="005114CE" w:rsidRDefault="00587DD5" w:rsidP="008936B9">
            <w:pPr>
              <w:spacing w:before="120"/>
            </w:pPr>
          </w:p>
        </w:tc>
        <w:tc>
          <w:tcPr>
            <w:tcW w:w="141" w:type="dxa"/>
            <w:gridSpan w:val="2"/>
          </w:tcPr>
          <w:p w14:paraId="5A077CFB" w14:textId="77777777" w:rsidR="00587DD5" w:rsidRPr="005114CE" w:rsidRDefault="00587DD5" w:rsidP="004B6CF0">
            <w:pPr>
              <w:spacing w:before="120"/>
              <w:ind w:left="-713"/>
            </w:pPr>
          </w:p>
        </w:tc>
        <w:tc>
          <w:tcPr>
            <w:tcW w:w="1000" w:type="dxa"/>
            <w:tcBorders>
              <w:bottom w:val="single" w:sz="4" w:space="0" w:color="auto"/>
            </w:tcBorders>
          </w:tcPr>
          <w:p w14:paraId="6C5285DE" w14:textId="35B31FDD" w:rsidR="00587DD5" w:rsidRPr="005114CE" w:rsidRDefault="00587DD5" w:rsidP="008936B9">
            <w:pPr>
              <w:spacing w:before="120"/>
            </w:pPr>
          </w:p>
        </w:tc>
      </w:tr>
      <w:tr w:rsidR="00587DD5" w:rsidRPr="005114CE" w14:paraId="507771FA" w14:textId="77777777" w:rsidTr="004B6CF0">
        <w:trPr>
          <w:trHeight w:val="20"/>
        </w:trPr>
        <w:tc>
          <w:tcPr>
            <w:tcW w:w="1134" w:type="dxa"/>
            <w:gridSpan w:val="2"/>
          </w:tcPr>
          <w:p w14:paraId="0B46926F" w14:textId="77777777" w:rsidR="00587DD5" w:rsidRPr="005114CE" w:rsidRDefault="00587DD5" w:rsidP="00642217">
            <w:pPr>
              <w:ind w:right="-384"/>
              <w:rPr>
                <w:szCs w:val="19"/>
              </w:rPr>
            </w:pPr>
          </w:p>
        </w:tc>
        <w:tc>
          <w:tcPr>
            <w:tcW w:w="7655" w:type="dxa"/>
            <w:tcBorders>
              <w:top w:val="single" w:sz="4" w:space="0" w:color="auto"/>
            </w:tcBorders>
          </w:tcPr>
          <w:p w14:paraId="2D6C626D" w14:textId="77777777" w:rsidR="00587DD5" w:rsidRPr="00490804" w:rsidRDefault="00587DD5" w:rsidP="008936B9">
            <w:pPr>
              <w:spacing w:before="120"/>
            </w:pPr>
            <w:r>
              <w:t xml:space="preserve">Postal Address (if different to residential address) </w:t>
            </w:r>
          </w:p>
        </w:tc>
        <w:tc>
          <w:tcPr>
            <w:tcW w:w="142" w:type="dxa"/>
          </w:tcPr>
          <w:p w14:paraId="3208A89F" w14:textId="77777777" w:rsidR="00587DD5" w:rsidRPr="00490804" w:rsidRDefault="00587DD5" w:rsidP="008936B9">
            <w:pPr>
              <w:spacing w:before="120"/>
            </w:pPr>
          </w:p>
        </w:tc>
        <w:tc>
          <w:tcPr>
            <w:tcW w:w="141" w:type="dxa"/>
            <w:gridSpan w:val="2"/>
            <w:tcBorders>
              <w:top w:val="single" w:sz="4" w:space="0" w:color="auto"/>
            </w:tcBorders>
          </w:tcPr>
          <w:p w14:paraId="11399802" w14:textId="77777777" w:rsidR="00587DD5" w:rsidRPr="00490804" w:rsidRDefault="00587DD5" w:rsidP="008936B9">
            <w:pPr>
              <w:spacing w:before="120"/>
            </w:pPr>
          </w:p>
        </w:tc>
        <w:tc>
          <w:tcPr>
            <w:tcW w:w="1000" w:type="dxa"/>
            <w:tcBorders>
              <w:top w:val="single" w:sz="4" w:space="0" w:color="auto"/>
            </w:tcBorders>
          </w:tcPr>
          <w:p w14:paraId="698939B3" w14:textId="23DED659" w:rsidR="00587DD5" w:rsidRPr="00490804" w:rsidRDefault="00642217" w:rsidP="008936B9">
            <w:pPr>
              <w:spacing w:before="120"/>
            </w:pPr>
            <w:r>
              <w:t>Postcode</w:t>
            </w:r>
          </w:p>
        </w:tc>
      </w:tr>
    </w:tbl>
    <w:p w14:paraId="115C5785" w14:textId="77777777" w:rsidR="00856C35" w:rsidRDefault="00856C35"/>
    <w:tbl>
      <w:tblPr>
        <w:tblStyle w:val="PlainTable3"/>
        <w:tblW w:w="5000" w:type="pct"/>
        <w:tblLayout w:type="fixed"/>
        <w:tblLook w:val="0620" w:firstRow="1" w:lastRow="0" w:firstColumn="0" w:lastColumn="0" w:noHBand="1" w:noVBand="1"/>
      </w:tblPr>
      <w:tblGrid>
        <w:gridCol w:w="1273"/>
        <w:gridCol w:w="3501"/>
        <w:gridCol w:w="720"/>
        <w:gridCol w:w="4592"/>
      </w:tblGrid>
      <w:tr w:rsidR="00841645" w:rsidRPr="005114CE" w14:paraId="25C35823" w14:textId="77777777" w:rsidTr="00E35FAD">
        <w:trPr>
          <w:cnfStyle w:val="100000000000" w:firstRow="1" w:lastRow="0" w:firstColumn="0" w:lastColumn="0" w:oddVBand="0" w:evenVBand="0" w:oddHBand="0" w:evenHBand="0" w:firstRowFirstColumn="0" w:firstRowLastColumn="0" w:lastRowFirstColumn="0" w:lastRowLastColumn="0"/>
          <w:trHeight w:val="288"/>
        </w:trPr>
        <w:tc>
          <w:tcPr>
            <w:tcW w:w="12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9638AC" w14:textId="77777777" w:rsidR="00841645" w:rsidRPr="005114CE" w:rsidRDefault="00381BB5" w:rsidP="00490804">
            <w:r>
              <w:t>Mobile p</w:t>
            </w:r>
            <w:r w:rsidR="00841645" w:rsidRPr="005114CE">
              <w:t>hone:</w:t>
            </w:r>
          </w:p>
        </w:tc>
        <w:tc>
          <w:tcPr>
            <w:tcW w:w="3495"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0408F089" w14:textId="77777777" w:rsidR="00841645" w:rsidRPr="009C220D" w:rsidRDefault="00841645" w:rsidP="00856C35">
            <w:pPr>
              <w:pStyle w:val="FieldText"/>
            </w:pPr>
          </w:p>
        </w:tc>
        <w:tc>
          <w:tcPr>
            <w:tcW w:w="71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6006746" w14:textId="77777777" w:rsidR="00841645" w:rsidRPr="005114CE" w:rsidRDefault="00C92A3C" w:rsidP="00490804">
            <w:pPr>
              <w:pStyle w:val="Heading4"/>
            </w:pPr>
            <w:r>
              <w:t>E</w:t>
            </w:r>
            <w:r w:rsidR="003A41A1">
              <w:t>mail</w:t>
            </w:r>
          </w:p>
        </w:tc>
        <w:tc>
          <w:tcPr>
            <w:tcW w:w="4585"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3886C86A" w14:textId="77777777" w:rsidR="00841645" w:rsidRPr="009C220D" w:rsidRDefault="00587DD5" w:rsidP="00EC3A9B">
            <w:pPr>
              <w:pStyle w:val="FieldText"/>
            </w:pPr>
            <w:r>
              <w:t xml:space="preserve">: </w:t>
            </w:r>
          </w:p>
        </w:tc>
      </w:tr>
    </w:tbl>
    <w:p w14:paraId="5218F115" w14:textId="77777777" w:rsidR="00856C35" w:rsidRDefault="00856C35"/>
    <w:tbl>
      <w:tblPr>
        <w:tblStyle w:val="PlainTable3"/>
        <w:tblW w:w="2366" w:type="pct"/>
        <w:tblLayout w:type="fixed"/>
        <w:tblLook w:val="0620" w:firstRow="1" w:lastRow="0" w:firstColumn="0" w:lastColumn="0" w:noHBand="1" w:noVBand="1"/>
      </w:tblPr>
      <w:tblGrid>
        <w:gridCol w:w="1081"/>
        <w:gridCol w:w="3692"/>
      </w:tblGrid>
      <w:tr w:rsidR="00396FE5" w:rsidRPr="005114CE" w14:paraId="696FE936" w14:textId="77777777" w:rsidTr="00396FE5">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1E59F94" w14:textId="77777777" w:rsidR="00396FE5" w:rsidRPr="005114CE" w:rsidRDefault="00346A8B" w:rsidP="00FB0E97">
            <w:r>
              <w:t>Landline</w:t>
            </w:r>
            <w:r w:rsidR="00396FE5" w:rsidRPr="005114CE">
              <w:t>:</w:t>
            </w:r>
          </w:p>
        </w:tc>
        <w:tc>
          <w:tcPr>
            <w:tcW w:w="3690" w:type="dxa"/>
            <w:tcBorders>
              <w:bottom w:val="single" w:sz="4" w:space="0" w:color="auto"/>
            </w:tcBorders>
          </w:tcPr>
          <w:p w14:paraId="0127A84B" w14:textId="77777777" w:rsidR="00396FE5" w:rsidRPr="009C220D" w:rsidRDefault="00396FE5" w:rsidP="00FB0E97">
            <w:pPr>
              <w:pStyle w:val="FieldText"/>
            </w:pPr>
          </w:p>
        </w:tc>
      </w:tr>
    </w:tbl>
    <w:p w14:paraId="05529DA8" w14:textId="51640C0A" w:rsidR="00396FE5" w:rsidRPr="00945162" w:rsidRDefault="00945162" w:rsidP="004B6CF0">
      <w:pPr>
        <w:tabs>
          <w:tab w:val="left" w:pos="1701"/>
        </w:tabs>
        <w:rPr>
          <w:i/>
          <w:iCs/>
          <w:sz w:val="16"/>
          <w:szCs w:val="16"/>
        </w:rPr>
      </w:pPr>
      <w:r>
        <w:tab/>
      </w:r>
      <w:r w:rsidRPr="00945162">
        <w:rPr>
          <w:i/>
          <w:iCs/>
          <w:sz w:val="16"/>
          <w:szCs w:val="16"/>
        </w:rPr>
        <w:t xml:space="preserve">Provide if no mobile </w:t>
      </w:r>
      <w:proofErr w:type="gramStart"/>
      <w:r w:rsidRPr="00945162">
        <w:rPr>
          <w:i/>
          <w:iCs/>
          <w:sz w:val="16"/>
          <w:szCs w:val="16"/>
        </w:rPr>
        <w:t>available</w:t>
      </w:r>
      <w:proofErr w:type="gramEnd"/>
    </w:p>
    <w:p w14:paraId="4D76D739" w14:textId="77777777" w:rsidR="00EB6F6D" w:rsidRDefault="00EB6F6D" w:rsidP="00772C87">
      <w:pPr>
        <w:pStyle w:val="Heading1"/>
      </w:pPr>
      <w:r>
        <w:t>Other details</w:t>
      </w:r>
    </w:p>
    <w:tbl>
      <w:tblPr>
        <w:tblStyle w:val="PlainTable3"/>
        <w:tblW w:w="4993" w:type="pct"/>
        <w:tblLayout w:type="fixed"/>
        <w:tblLook w:val="0620" w:firstRow="1" w:lastRow="0" w:firstColumn="0" w:lastColumn="0" w:noHBand="1" w:noVBand="1"/>
      </w:tblPr>
      <w:tblGrid>
        <w:gridCol w:w="2979"/>
        <w:gridCol w:w="7093"/>
      </w:tblGrid>
      <w:tr w:rsidR="00DE7FB7" w:rsidRPr="005114CE" w14:paraId="064EF9CD" w14:textId="77777777" w:rsidTr="004B6CF0">
        <w:trPr>
          <w:cnfStyle w:val="100000000000" w:firstRow="1" w:lastRow="0" w:firstColumn="0" w:lastColumn="0" w:oddVBand="0" w:evenVBand="0" w:oddHBand="0" w:evenHBand="0" w:firstRowFirstColumn="0" w:firstRowLastColumn="0" w:lastRowFirstColumn="0" w:lastRowLastColumn="0"/>
          <w:trHeight w:val="238"/>
        </w:trPr>
        <w:tc>
          <w:tcPr>
            <w:tcW w:w="2979" w:type="dxa"/>
          </w:tcPr>
          <w:p w14:paraId="1977F0A0" w14:textId="2809A2C8" w:rsidR="00DE7FB7" w:rsidRPr="005114CE" w:rsidRDefault="00C76039" w:rsidP="00EC3A9B">
            <w:pPr>
              <w:ind w:right="-894"/>
            </w:pPr>
            <w:r w:rsidRPr="005114CE">
              <w:t>Position Applied for</w:t>
            </w:r>
            <w:r w:rsidR="00EC3A9B">
              <w:t xml:space="preserve"> (</w:t>
            </w:r>
            <w:proofErr w:type="spellStart"/>
            <w:r w:rsidR="00EC3A9B">
              <w:t>eg</w:t>
            </w:r>
            <w:proofErr w:type="spellEnd"/>
            <w:r w:rsidR="00EC3A9B">
              <w:t xml:space="preserve"> Member </w:t>
            </w:r>
            <w:r w:rsidR="009A095E">
              <w:t>or Chairperson</w:t>
            </w:r>
            <w:r w:rsidR="00EC3A9B">
              <w:t>)</w:t>
            </w:r>
            <w:r w:rsidR="00EB6F6D">
              <w:t>:</w:t>
            </w:r>
          </w:p>
        </w:tc>
        <w:tc>
          <w:tcPr>
            <w:tcW w:w="7093" w:type="dxa"/>
            <w:tcBorders>
              <w:bottom w:val="single" w:sz="4" w:space="0" w:color="auto"/>
            </w:tcBorders>
          </w:tcPr>
          <w:p w14:paraId="2956E9AA" w14:textId="77777777" w:rsidR="00DE7FB7" w:rsidRPr="009C220D" w:rsidRDefault="00DE7FB7" w:rsidP="00083002">
            <w:pPr>
              <w:pStyle w:val="FieldText"/>
            </w:pPr>
          </w:p>
        </w:tc>
      </w:tr>
    </w:tbl>
    <w:p w14:paraId="1ED1D530" w14:textId="77777777" w:rsidR="00856C35" w:rsidRDefault="00856C35"/>
    <w:tbl>
      <w:tblPr>
        <w:tblStyle w:val="PlainTable3"/>
        <w:tblW w:w="4993" w:type="pct"/>
        <w:tblLayout w:type="fixed"/>
        <w:tblLook w:val="0620" w:firstRow="1" w:lastRow="0" w:firstColumn="0" w:lastColumn="0" w:noHBand="1" w:noVBand="1"/>
      </w:tblPr>
      <w:tblGrid>
        <w:gridCol w:w="3689"/>
        <w:gridCol w:w="567"/>
        <w:gridCol w:w="709"/>
        <w:gridCol w:w="2410"/>
        <w:gridCol w:w="2697"/>
      </w:tblGrid>
      <w:tr w:rsidR="00E2681F" w:rsidRPr="00E2681F" w14:paraId="1CF92E5C" w14:textId="77777777" w:rsidTr="00B464E8">
        <w:trPr>
          <w:cnfStyle w:val="100000000000" w:firstRow="1" w:lastRow="0" w:firstColumn="0" w:lastColumn="0" w:oddVBand="0" w:evenVBand="0" w:oddHBand="0" w:evenHBand="0" w:firstRowFirstColumn="0" w:firstRowLastColumn="0" w:lastRowFirstColumn="0" w:lastRowLastColumn="0"/>
          <w:trHeight w:val="324"/>
        </w:trPr>
        <w:tc>
          <w:tcPr>
            <w:tcW w:w="3686" w:type="dxa"/>
          </w:tcPr>
          <w:p w14:paraId="72EC5040" w14:textId="77777777" w:rsidR="00E2681F" w:rsidRPr="00E2681F" w:rsidRDefault="00E2681F" w:rsidP="00EB6F6D">
            <w:pPr>
              <w:rPr>
                <w:rFonts w:cstheme="minorHAnsi"/>
                <w:szCs w:val="19"/>
              </w:rPr>
            </w:pPr>
            <w:r w:rsidRPr="00E2681F">
              <w:rPr>
                <w:rFonts w:cstheme="minorHAnsi"/>
                <w:szCs w:val="19"/>
              </w:rPr>
              <w:t>Are you a public sector employee?</w:t>
            </w:r>
          </w:p>
        </w:tc>
        <w:tc>
          <w:tcPr>
            <w:tcW w:w="567" w:type="dxa"/>
          </w:tcPr>
          <w:p w14:paraId="6ECFA1D5" w14:textId="7A9468FE" w:rsidR="00E2681F" w:rsidRPr="00E2681F" w:rsidRDefault="00746D64" w:rsidP="00E2681F">
            <w:pPr>
              <w:pStyle w:val="Checkbox"/>
              <w:rPr>
                <w:rFonts w:cstheme="minorHAnsi"/>
                <w:bCs w:val="0"/>
                <w:szCs w:val="17"/>
              </w:rPr>
            </w:pPr>
            <w:r w:rsidRPr="00E2681F">
              <w:rPr>
                <w:rFonts w:cstheme="minorHAnsi"/>
                <w:szCs w:val="17"/>
              </w:rPr>
              <w:t>Yes</w:t>
            </w:r>
          </w:p>
          <w:p w14:paraId="2E804883" w14:textId="759BE1EC" w:rsidR="00E2681F" w:rsidRPr="00E2681F" w:rsidRDefault="00487A4F" w:rsidP="00E2681F">
            <w:pPr>
              <w:pStyle w:val="Checkbox"/>
              <w:rPr>
                <w:rFonts w:cstheme="minorHAnsi"/>
                <w:sz w:val="19"/>
              </w:rPr>
            </w:pPr>
            <w:sdt>
              <w:sdtPr>
                <w:rPr>
                  <w:rFonts w:cstheme="minorHAnsi"/>
                  <w:sz w:val="19"/>
                </w:rPr>
                <w:id w:val="2042158576"/>
                <w14:checkbox>
                  <w14:checked w14:val="0"/>
                  <w14:checkedState w14:val="2612" w14:font="MS Gothic"/>
                  <w14:uncheckedState w14:val="2610" w14:font="MS Gothic"/>
                </w14:checkbox>
              </w:sdtPr>
              <w:sdtEndPr/>
              <w:sdtContent>
                <w:r w:rsidR="00746D64">
                  <w:rPr>
                    <w:rFonts w:ascii="MS Gothic" w:eastAsia="MS Gothic" w:hAnsi="MS Gothic" w:cstheme="minorHAnsi" w:hint="eastAsia"/>
                    <w:sz w:val="19"/>
                  </w:rPr>
                  <w:t>☐</w:t>
                </w:r>
              </w:sdtContent>
            </w:sdt>
          </w:p>
        </w:tc>
        <w:tc>
          <w:tcPr>
            <w:tcW w:w="709" w:type="dxa"/>
          </w:tcPr>
          <w:p w14:paraId="0A6AA53B" w14:textId="10E9E5A4" w:rsidR="00E2681F" w:rsidRPr="00E2681F" w:rsidRDefault="00746D64" w:rsidP="00EB6F6D">
            <w:pPr>
              <w:pStyle w:val="Checkbox"/>
              <w:rPr>
                <w:rFonts w:cstheme="minorHAnsi"/>
                <w:szCs w:val="17"/>
              </w:rPr>
            </w:pPr>
            <w:r w:rsidRPr="00E2681F">
              <w:rPr>
                <w:rFonts w:cstheme="minorHAnsi"/>
                <w:szCs w:val="17"/>
              </w:rPr>
              <w:t>No</w:t>
            </w:r>
          </w:p>
          <w:sdt>
            <w:sdtPr>
              <w:rPr>
                <w:rFonts w:cstheme="minorHAnsi"/>
                <w:sz w:val="19"/>
              </w:rPr>
              <w:id w:val="-1516294141"/>
              <w14:checkbox>
                <w14:checked w14:val="0"/>
                <w14:checkedState w14:val="2612" w14:font="MS Gothic"/>
                <w14:uncheckedState w14:val="2610" w14:font="MS Gothic"/>
              </w14:checkbox>
            </w:sdtPr>
            <w:sdtEndPr/>
            <w:sdtContent>
              <w:p w14:paraId="38518188" w14:textId="77777777" w:rsidR="00E2681F" w:rsidRPr="00E2681F" w:rsidRDefault="00497782" w:rsidP="00EB6F6D">
                <w:pPr>
                  <w:pStyle w:val="Checkbox"/>
                  <w:rPr>
                    <w:rFonts w:cstheme="minorHAnsi"/>
                    <w:sz w:val="19"/>
                  </w:rPr>
                </w:pPr>
                <w:r>
                  <w:rPr>
                    <w:rFonts w:ascii="MS Gothic" w:eastAsia="MS Gothic" w:hAnsi="MS Gothic" w:cstheme="minorHAnsi" w:hint="eastAsia"/>
                    <w:sz w:val="19"/>
                  </w:rPr>
                  <w:t>☐</w:t>
                </w:r>
              </w:p>
            </w:sdtContent>
          </w:sdt>
        </w:tc>
        <w:tc>
          <w:tcPr>
            <w:tcW w:w="2409" w:type="dxa"/>
          </w:tcPr>
          <w:p w14:paraId="29E3019E" w14:textId="77777777" w:rsidR="00E2681F" w:rsidRPr="00E2681F" w:rsidRDefault="00E2681F" w:rsidP="00EC3A9B">
            <w:pPr>
              <w:pStyle w:val="Heading4"/>
              <w:tabs>
                <w:tab w:val="left" w:pos="2865"/>
              </w:tabs>
              <w:jc w:val="left"/>
              <w:rPr>
                <w:rFonts w:cstheme="minorHAnsi"/>
                <w:szCs w:val="19"/>
              </w:rPr>
            </w:pPr>
            <w:r w:rsidRPr="00E2681F">
              <w:rPr>
                <w:rFonts w:cstheme="minorHAnsi"/>
                <w:szCs w:val="19"/>
              </w:rPr>
              <w:t xml:space="preserve"> </w:t>
            </w:r>
            <w:r w:rsidR="00B464E8">
              <w:rPr>
                <w:rFonts w:cstheme="minorHAnsi"/>
                <w:szCs w:val="19"/>
              </w:rPr>
              <w:t xml:space="preserve">  </w:t>
            </w:r>
            <w:r w:rsidRPr="00E2681F">
              <w:rPr>
                <w:rFonts w:cstheme="minorHAnsi"/>
                <w:szCs w:val="19"/>
              </w:rPr>
              <w:t xml:space="preserve">If yes, which department? </w:t>
            </w:r>
          </w:p>
        </w:tc>
        <w:tc>
          <w:tcPr>
            <w:tcW w:w="2695" w:type="dxa"/>
            <w:tcBorders>
              <w:bottom w:val="single" w:sz="4" w:space="0" w:color="auto"/>
            </w:tcBorders>
          </w:tcPr>
          <w:p w14:paraId="04C1E19E" w14:textId="77777777" w:rsidR="00E2681F" w:rsidRPr="00E2681F" w:rsidRDefault="00E2681F" w:rsidP="00E2681F">
            <w:pPr>
              <w:pStyle w:val="Checkbox"/>
              <w:jc w:val="left"/>
              <w:rPr>
                <w:rFonts w:cstheme="minorHAnsi"/>
                <w:b/>
                <w:bCs w:val="0"/>
                <w:sz w:val="19"/>
              </w:rPr>
            </w:pPr>
          </w:p>
        </w:tc>
      </w:tr>
    </w:tbl>
    <w:p w14:paraId="1E744F99" w14:textId="77777777" w:rsidR="00C92A3C" w:rsidRPr="00E2681F" w:rsidRDefault="00C92A3C">
      <w:pPr>
        <w:rPr>
          <w:rFonts w:cstheme="minorHAnsi"/>
          <w:szCs w:val="19"/>
        </w:rPr>
      </w:pPr>
    </w:p>
    <w:tbl>
      <w:tblPr>
        <w:tblStyle w:val="PlainTable3"/>
        <w:tblW w:w="5000" w:type="pct"/>
        <w:tblLayout w:type="fixed"/>
        <w:tblLook w:val="0620" w:firstRow="1" w:lastRow="0" w:firstColumn="0" w:lastColumn="0" w:noHBand="1" w:noVBand="1"/>
      </w:tblPr>
      <w:tblGrid>
        <w:gridCol w:w="3695"/>
        <w:gridCol w:w="665"/>
        <w:gridCol w:w="509"/>
        <w:gridCol w:w="1360"/>
        <w:gridCol w:w="3857"/>
      </w:tblGrid>
      <w:tr w:rsidR="009C220D" w:rsidRPr="00E2681F" w14:paraId="25A37B03"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6F1E61B1" w14:textId="77777777" w:rsidR="009C220D" w:rsidRPr="00E2681F" w:rsidRDefault="00EB6F6D" w:rsidP="00490804">
            <w:pPr>
              <w:rPr>
                <w:rFonts w:cstheme="minorHAnsi"/>
                <w:szCs w:val="19"/>
              </w:rPr>
            </w:pPr>
            <w:r w:rsidRPr="00E2681F">
              <w:rPr>
                <w:rFonts w:cstheme="minorHAnsi"/>
                <w:szCs w:val="19"/>
              </w:rPr>
              <w:t>Have you been a member of this committee before</w:t>
            </w:r>
            <w:r w:rsidR="009C220D" w:rsidRPr="00E2681F">
              <w:rPr>
                <w:rFonts w:cstheme="minorHAnsi"/>
                <w:szCs w:val="19"/>
              </w:rPr>
              <w:t>?</w:t>
            </w:r>
          </w:p>
        </w:tc>
        <w:tc>
          <w:tcPr>
            <w:tcW w:w="665" w:type="dxa"/>
          </w:tcPr>
          <w:p w14:paraId="7B96BD95" w14:textId="0198D8A2" w:rsidR="009C220D" w:rsidRPr="00E2681F" w:rsidRDefault="00746D64" w:rsidP="00490804">
            <w:pPr>
              <w:pStyle w:val="Checkbox"/>
              <w:rPr>
                <w:rFonts w:cstheme="minorHAnsi"/>
                <w:szCs w:val="17"/>
              </w:rPr>
            </w:pPr>
            <w:r w:rsidRPr="00E2681F">
              <w:rPr>
                <w:rFonts w:cstheme="minorHAnsi"/>
                <w:szCs w:val="17"/>
              </w:rPr>
              <w:t>Yes</w:t>
            </w:r>
          </w:p>
          <w:sdt>
            <w:sdtPr>
              <w:rPr>
                <w:rFonts w:cstheme="minorHAnsi"/>
                <w:sz w:val="19"/>
              </w:rPr>
              <w:id w:val="-251596044"/>
              <w14:checkbox>
                <w14:checked w14:val="0"/>
                <w14:checkedState w14:val="2612" w14:font="MS Gothic"/>
                <w14:uncheckedState w14:val="2610" w14:font="MS Gothic"/>
              </w14:checkbox>
            </w:sdtPr>
            <w:sdtEndPr/>
            <w:sdtContent>
              <w:p w14:paraId="60F3E7C0" w14:textId="77777777" w:rsidR="009C220D" w:rsidRPr="00E2681F" w:rsidRDefault="00E2681F" w:rsidP="00D6155E">
                <w:pPr>
                  <w:pStyle w:val="Checkbox"/>
                  <w:rPr>
                    <w:rFonts w:cstheme="minorHAnsi"/>
                    <w:sz w:val="19"/>
                  </w:rPr>
                </w:pPr>
                <w:r w:rsidRPr="00E2681F">
                  <w:rPr>
                    <w:rFonts w:ascii="Segoe UI Symbol" w:eastAsia="MS Gothic" w:hAnsi="Segoe UI Symbol" w:cs="Segoe UI Symbol"/>
                    <w:sz w:val="19"/>
                  </w:rPr>
                  <w:t>☐</w:t>
                </w:r>
              </w:p>
            </w:sdtContent>
          </w:sdt>
        </w:tc>
        <w:tc>
          <w:tcPr>
            <w:tcW w:w="509" w:type="dxa"/>
          </w:tcPr>
          <w:p w14:paraId="080E9CE0" w14:textId="232DE25D" w:rsidR="009C220D" w:rsidRPr="00E2681F" w:rsidRDefault="009C220D" w:rsidP="00490804">
            <w:pPr>
              <w:pStyle w:val="Checkbox"/>
              <w:rPr>
                <w:rFonts w:cstheme="minorHAnsi"/>
                <w:szCs w:val="17"/>
              </w:rPr>
            </w:pPr>
            <w:r w:rsidRPr="00E2681F">
              <w:rPr>
                <w:rFonts w:cstheme="minorHAnsi"/>
                <w:szCs w:val="17"/>
              </w:rPr>
              <w:t>N</w:t>
            </w:r>
            <w:r w:rsidR="00746D64">
              <w:rPr>
                <w:rFonts w:cstheme="minorHAnsi"/>
                <w:szCs w:val="17"/>
              </w:rPr>
              <w:t>o</w:t>
            </w:r>
          </w:p>
          <w:p w14:paraId="33A4F4F9" w14:textId="77777777" w:rsidR="009C220D" w:rsidRPr="00E2681F" w:rsidRDefault="00487A4F" w:rsidP="00497782">
            <w:pPr>
              <w:pStyle w:val="Checkbox"/>
              <w:rPr>
                <w:rFonts w:cstheme="minorHAnsi"/>
                <w:sz w:val="19"/>
              </w:rPr>
            </w:pPr>
            <w:sdt>
              <w:sdtPr>
                <w:rPr>
                  <w:rFonts w:cstheme="minorHAnsi"/>
                  <w:sz w:val="19"/>
                </w:rPr>
                <w:id w:val="725885715"/>
                <w14:checkbox>
                  <w14:checked w14:val="0"/>
                  <w14:checkedState w14:val="2612" w14:font="MS Gothic"/>
                  <w14:uncheckedState w14:val="2610" w14:font="MS Gothic"/>
                </w14:checkbox>
              </w:sdtPr>
              <w:sdtEndPr/>
              <w:sdtContent>
                <w:r w:rsidR="00E2681F" w:rsidRPr="00E2681F">
                  <w:rPr>
                    <w:rFonts w:ascii="Segoe UI Symbol" w:eastAsia="MS Gothic" w:hAnsi="Segoe UI Symbol" w:cs="Segoe UI Symbol"/>
                    <w:sz w:val="19"/>
                  </w:rPr>
                  <w:t>☐</w:t>
                </w:r>
              </w:sdtContent>
            </w:sdt>
          </w:p>
        </w:tc>
        <w:tc>
          <w:tcPr>
            <w:tcW w:w="1359" w:type="dxa"/>
          </w:tcPr>
          <w:p w14:paraId="5A56C5C1" w14:textId="77777777" w:rsidR="009C220D" w:rsidRPr="00E2681F" w:rsidRDefault="009C220D" w:rsidP="00490804">
            <w:pPr>
              <w:pStyle w:val="Heading4"/>
              <w:rPr>
                <w:rFonts w:cstheme="minorHAnsi"/>
                <w:szCs w:val="19"/>
              </w:rPr>
            </w:pPr>
            <w:r w:rsidRPr="00E2681F">
              <w:rPr>
                <w:rFonts w:cstheme="minorHAnsi"/>
                <w:szCs w:val="19"/>
              </w:rPr>
              <w:t xml:space="preserve">If </w:t>
            </w:r>
            <w:r w:rsidR="00E106E2" w:rsidRPr="00E2681F">
              <w:rPr>
                <w:rFonts w:cstheme="minorHAnsi"/>
                <w:szCs w:val="19"/>
              </w:rPr>
              <w:t>yes</w:t>
            </w:r>
            <w:r w:rsidRPr="00E2681F">
              <w:rPr>
                <w:rFonts w:cstheme="minorHAnsi"/>
                <w:szCs w:val="19"/>
              </w:rPr>
              <w:t xml:space="preserve">, </w:t>
            </w:r>
            <w:r w:rsidR="00EB6F6D" w:rsidRPr="00E2681F">
              <w:rPr>
                <w:rFonts w:cstheme="minorHAnsi"/>
                <w:szCs w:val="19"/>
              </w:rPr>
              <w:t>when</w:t>
            </w:r>
            <w:r w:rsidRPr="00E2681F">
              <w:rPr>
                <w:rFonts w:cstheme="minorHAnsi"/>
                <w:szCs w:val="19"/>
              </w:rPr>
              <w:t>?</w:t>
            </w:r>
          </w:p>
        </w:tc>
        <w:tc>
          <w:tcPr>
            <w:tcW w:w="3855" w:type="dxa"/>
            <w:tcBorders>
              <w:bottom w:val="single" w:sz="4" w:space="0" w:color="auto"/>
            </w:tcBorders>
          </w:tcPr>
          <w:p w14:paraId="4DED5A06" w14:textId="77777777" w:rsidR="009C220D" w:rsidRPr="00E2681F" w:rsidRDefault="009C220D" w:rsidP="00617C65">
            <w:pPr>
              <w:pStyle w:val="FieldText"/>
              <w:rPr>
                <w:rFonts w:cstheme="minorHAnsi"/>
              </w:rPr>
            </w:pPr>
          </w:p>
        </w:tc>
      </w:tr>
    </w:tbl>
    <w:p w14:paraId="0BB2EBF9" w14:textId="77777777" w:rsidR="00C92A3C" w:rsidRDefault="00C92A3C"/>
    <w:tbl>
      <w:tblPr>
        <w:tblStyle w:val="PlainTable3"/>
        <w:tblW w:w="5000" w:type="pct"/>
        <w:tblLayout w:type="fixed"/>
        <w:tblLook w:val="0620" w:firstRow="1" w:lastRow="0" w:firstColumn="0" w:lastColumn="0" w:noHBand="1" w:noVBand="1"/>
      </w:tblPr>
      <w:tblGrid>
        <w:gridCol w:w="3695"/>
        <w:gridCol w:w="665"/>
        <w:gridCol w:w="509"/>
        <w:gridCol w:w="5217"/>
      </w:tblGrid>
      <w:tr w:rsidR="00C00AC4" w:rsidRPr="005114CE" w14:paraId="08E21CF7" w14:textId="77777777" w:rsidTr="008D715C">
        <w:trPr>
          <w:cnfStyle w:val="100000000000" w:firstRow="1" w:lastRow="0" w:firstColumn="0" w:lastColumn="0" w:oddVBand="0" w:evenVBand="0" w:oddHBand="0" w:evenHBand="0" w:firstRowFirstColumn="0" w:firstRowLastColumn="0" w:lastRowFirstColumn="0" w:lastRowLastColumn="0"/>
        </w:trPr>
        <w:tc>
          <w:tcPr>
            <w:tcW w:w="3692" w:type="dxa"/>
          </w:tcPr>
          <w:p w14:paraId="6A1366AD" w14:textId="77777777" w:rsidR="00C00AC4" w:rsidRPr="005114CE" w:rsidRDefault="00C00AC4" w:rsidP="008D715C">
            <w:r>
              <w:t>Are you on the NSW Lobbyist Register?</w:t>
            </w:r>
          </w:p>
        </w:tc>
        <w:tc>
          <w:tcPr>
            <w:tcW w:w="665" w:type="dxa"/>
          </w:tcPr>
          <w:p w14:paraId="0556F609" w14:textId="371D7B2B" w:rsidR="00C00AC4" w:rsidRPr="00E2681F" w:rsidRDefault="00746D64" w:rsidP="008D715C">
            <w:pPr>
              <w:pStyle w:val="Checkbox"/>
              <w:rPr>
                <w:szCs w:val="17"/>
              </w:rPr>
            </w:pPr>
            <w:r w:rsidRPr="00E2681F">
              <w:rPr>
                <w:szCs w:val="17"/>
              </w:rPr>
              <w:t>Yes</w:t>
            </w:r>
          </w:p>
          <w:sdt>
            <w:sdtPr>
              <w:rPr>
                <w:sz w:val="19"/>
              </w:rPr>
              <w:id w:val="-1188599831"/>
              <w14:checkbox>
                <w14:checked w14:val="0"/>
                <w14:checkedState w14:val="2612" w14:font="MS Gothic"/>
                <w14:uncheckedState w14:val="2610" w14:font="MS Gothic"/>
              </w14:checkbox>
            </w:sdtPr>
            <w:sdtEndPr/>
            <w:sdtContent>
              <w:p w14:paraId="74295C0E" w14:textId="77777777" w:rsidR="00C00AC4" w:rsidRPr="00E2681F" w:rsidRDefault="00C00AC4" w:rsidP="008D715C">
                <w:pPr>
                  <w:pStyle w:val="Checkbox"/>
                  <w:rPr>
                    <w:sz w:val="19"/>
                  </w:rPr>
                </w:pPr>
                <w:r w:rsidRPr="00E2681F">
                  <w:rPr>
                    <w:rFonts w:ascii="MS Gothic" w:eastAsia="MS Gothic" w:hAnsi="MS Gothic" w:hint="eastAsia"/>
                    <w:sz w:val="19"/>
                  </w:rPr>
                  <w:t>☐</w:t>
                </w:r>
              </w:p>
            </w:sdtContent>
          </w:sdt>
        </w:tc>
        <w:tc>
          <w:tcPr>
            <w:tcW w:w="509" w:type="dxa"/>
          </w:tcPr>
          <w:p w14:paraId="71BD8C67" w14:textId="6DFF16FA" w:rsidR="00C00AC4" w:rsidRPr="00E2681F" w:rsidRDefault="00746D64" w:rsidP="008D715C">
            <w:pPr>
              <w:pStyle w:val="Checkbox"/>
              <w:rPr>
                <w:szCs w:val="17"/>
              </w:rPr>
            </w:pPr>
            <w:r>
              <w:rPr>
                <w:szCs w:val="17"/>
              </w:rPr>
              <w:t>No</w:t>
            </w:r>
          </w:p>
          <w:sdt>
            <w:sdtPr>
              <w:rPr>
                <w:sz w:val="19"/>
              </w:rPr>
              <w:id w:val="-1198844081"/>
              <w14:checkbox>
                <w14:checked w14:val="0"/>
                <w14:checkedState w14:val="2612" w14:font="MS Gothic"/>
                <w14:uncheckedState w14:val="2610" w14:font="MS Gothic"/>
              </w14:checkbox>
            </w:sdtPr>
            <w:sdtEndPr/>
            <w:sdtContent>
              <w:p w14:paraId="0FC04D6C" w14:textId="77777777" w:rsidR="00C00AC4" w:rsidRPr="00E2681F" w:rsidRDefault="00C00AC4" w:rsidP="008D715C">
                <w:pPr>
                  <w:pStyle w:val="Checkbox"/>
                  <w:rPr>
                    <w:sz w:val="19"/>
                  </w:rPr>
                </w:pPr>
                <w:r w:rsidRPr="00E2681F">
                  <w:rPr>
                    <w:rFonts w:ascii="MS Gothic" w:eastAsia="MS Gothic" w:hAnsi="MS Gothic" w:hint="eastAsia"/>
                    <w:sz w:val="19"/>
                  </w:rPr>
                  <w:t>☐</w:t>
                </w:r>
              </w:p>
            </w:sdtContent>
          </w:sdt>
        </w:tc>
        <w:tc>
          <w:tcPr>
            <w:tcW w:w="5214" w:type="dxa"/>
          </w:tcPr>
          <w:p w14:paraId="5F66E167" w14:textId="77777777" w:rsidR="00C00AC4" w:rsidRPr="00E2681F" w:rsidRDefault="00C00AC4" w:rsidP="008D715C">
            <w:pPr>
              <w:rPr>
                <w:szCs w:val="19"/>
              </w:rPr>
            </w:pPr>
          </w:p>
        </w:tc>
      </w:tr>
      <w:tr w:rsidR="00C00AC4" w:rsidRPr="005114CE" w14:paraId="471968C2" w14:textId="77777777" w:rsidTr="00602863">
        <w:tc>
          <w:tcPr>
            <w:tcW w:w="3692" w:type="dxa"/>
          </w:tcPr>
          <w:p w14:paraId="657DDC76" w14:textId="77777777" w:rsidR="00C00AC4" w:rsidRDefault="00C00AC4" w:rsidP="00490804"/>
        </w:tc>
        <w:tc>
          <w:tcPr>
            <w:tcW w:w="665" w:type="dxa"/>
          </w:tcPr>
          <w:p w14:paraId="287F8591" w14:textId="77777777" w:rsidR="00C00AC4" w:rsidRPr="00E2681F" w:rsidRDefault="00C00AC4" w:rsidP="00490804">
            <w:pPr>
              <w:pStyle w:val="Checkbox"/>
              <w:rPr>
                <w:szCs w:val="17"/>
              </w:rPr>
            </w:pPr>
          </w:p>
        </w:tc>
        <w:tc>
          <w:tcPr>
            <w:tcW w:w="509" w:type="dxa"/>
          </w:tcPr>
          <w:p w14:paraId="3F33D854" w14:textId="77777777" w:rsidR="00C00AC4" w:rsidRPr="00E2681F" w:rsidRDefault="00C00AC4" w:rsidP="00490804">
            <w:pPr>
              <w:pStyle w:val="Checkbox"/>
              <w:rPr>
                <w:szCs w:val="17"/>
              </w:rPr>
            </w:pPr>
          </w:p>
        </w:tc>
        <w:tc>
          <w:tcPr>
            <w:tcW w:w="5214" w:type="dxa"/>
          </w:tcPr>
          <w:p w14:paraId="42FEE163" w14:textId="77777777" w:rsidR="00C00AC4" w:rsidRPr="00E2681F" w:rsidRDefault="00C00AC4" w:rsidP="00682C69">
            <w:pPr>
              <w:rPr>
                <w:szCs w:val="19"/>
              </w:rPr>
            </w:pPr>
          </w:p>
        </w:tc>
      </w:tr>
      <w:tr w:rsidR="009C220D" w:rsidRPr="005114CE" w14:paraId="174B3276" w14:textId="77777777" w:rsidTr="00602863">
        <w:tc>
          <w:tcPr>
            <w:tcW w:w="3692" w:type="dxa"/>
          </w:tcPr>
          <w:p w14:paraId="34D4B37E" w14:textId="77777777" w:rsidR="009C220D" w:rsidRPr="005114CE" w:rsidRDefault="00EB6F6D" w:rsidP="00490804">
            <w:r>
              <w:t>Are you currently a member of other boards and committees</w:t>
            </w:r>
            <w:r w:rsidR="009C220D" w:rsidRPr="005114CE">
              <w:t>?</w:t>
            </w:r>
          </w:p>
        </w:tc>
        <w:tc>
          <w:tcPr>
            <w:tcW w:w="665" w:type="dxa"/>
          </w:tcPr>
          <w:p w14:paraId="5EF6BA85" w14:textId="3FD5318D" w:rsidR="009C220D" w:rsidRPr="00E2681F" w:rsidRDefault="00746D64" w:rsidP="00490804">
            <w:pPr>
              <w:pStyle w:val="Checkbox"/>
              <w:rPr>
                <w:szCs w:val="17"/>
              </w:rPr>
            </w:pPr>
            <w:r w:rsidRPr="00E2681F">
              <w:rPr>
                <w:szCs w:val="17"/>
              </w:rPr>
              <w:t>Yes</w:t>
            </w:r>
          </w:p>
          <w:sdt>
            <w:sdtPr>
              <w:rPr>
                <w:sz w:val="19"/>
              </w:rPr>
              <w:id w:val="577258431"/>
              <w14:checkbox>
                <w14:checked w14:val="0"/>
                <w14:checkedState w14:val="2612" w14:font="MS Gothic"/>
                <w14:uncheckedState w14:val="2610" w14:font="MS Gothic"/>
              </w14:checkbox>
            </w:sdtPr>
            <w:sdtEndPr/>
            <w:sdtContent>
              <w:p w14:paraId="3A5E60AD" w14:textId="77777777" w:rsidR="009C220D" w:rsidRPr="00E2681F" w:rsidRDefault="00E2681F" w:rsidP="00D6155E">
                <w:pPr>
                  <w:pStyle w:val="Checkbox"/>
                  <w:rPr>
                    <w:sz w:val="19"/>
                  </w:rPr>
                </w:pPr>
                <w:r w:rsidRPr="00E2681F">
                  <w:rPr>
                    <w:rFonts w:ascii="MS Gothic" w:eastAsia="MS Gothic" w:hAnsi="MS Gothic" w:hint="eastAsia"/>
                    <w:sz w:val="19"/>
                  </w:rPr>
                  <w:t>☐</w:t>
                </w:r>
              </w:p>
            </w:sdtContent>
          </w:sdt>
        </w:tc>
        <w:tc>
          <w:tcPr>
            <w:tcW w:w="509" w:type="dxa"/>
          </w:tcPr>
          <w:p w14:paraId="51AF96F3" w14:textId="11405F36" w:rsidR="009C220D" w:rsidRPr="00E2681F" w:rsidRDefault="009C220D" w:rsidP="00490804">
            <w:pPr>
              <w:pStyle w:val="Checkbox"/>
              <w:rPr>
                <w:szCs w:val="17"/>
              </w:rPr>
            </w:pPr>
            <w:r w:rsidRPr="00E2681F">
              <w:rPr>
                <w:szCs w:val="17"/>
              </w:rPr>
              <w:t>N</w:t>
            </w:r>
            <w:r w:rsidR="00746D64">
              <w:rPr>
                <w:szCs w:val="17"/>
              </w:rPr>
              <w:t>o</w:t>
            </w:r>
          </w:p>
          <w:sdt>
            <w:sdtPr>
              <w:rPr>
                <w:sz w:val="19"/>
              </w:rPr>
              <w:id w:val="-1115514419"/>
              <w14:checkbox>
                <w14:checked w14:val="0"/>
                <w14:checkedState w14:val="2612" w14:font="MS Gothic"/>
                <w14:uncheckedState w14:val="2610" w14:font="MS Gothic"/>
              </w14:checkbox>
            </w:sdtPr>
            <w:sdtEndPr/>
            <w:sdtContent>
              <w:p w14:paraId="583EDAC4" w14:textId="77777777" w:rsidR="009C220D" w:rsidRPr="00E2681F" w:rsidRDefault="00E2681F" w:rsidP="00D6155E">
                <w:pPr>
                  <w:pStyle w:val="Checkbox"/>
                  <w:rPr>
                    <w:sz w:val="19"/>
                  </w:rPr>
                </w:pPr>
                <w:r w:rsidRPr="00E2681F">
                  <w:rPr>
                    <w:rFonts w:ascii="MS Gothic" w:eastAsia="MS Gothic" w:hAnsi="MS Gothic" w:hint="eastAsia"/>
                    <w:sz w:val="19"/>
                  </w:rPr>
                  <w:t>☐</w:t>
                </w:r>
              </w:p>
            </w:sdtContent>
          </w:sdt>
        </w:tc>
        <w:tc>
          <w:tcPr>
            <w:tcW w:w="5214" w:type="dxa"/>
          </w:tcPr>
          <w:p w14:paraId="7E5B8005" w14:textId="77777777" w:rsidR="009C220D" w:rsidRPr="00E2681F" w:rsidRDefault="009C220D" w:rsidP="00682C69">
            <w:pPr>
              <w:rPr>
                <w:szCs w:val="19"/>
              </w:rPr>
            </w:pPr>
          </w:p>
        </w:tc>
      </w:tr>
    </w:tbl>
    <w:p w14:paraId="3ADB890C" w14:textId="77777777" w:rsidR="00C92A3C" w:rsidRDefault="00C92A3C"/>
    <w:tbl>
      <w:tblPr>
        <w:tblStyle w:val="PlainTable3"/>
        <w:tblW w:w="5000" w:type="pct"/>
        <w:tblLayout w:type="fixed"/>
        <w:tblLook w:val="0620" w:firstRow="1" w:lastRow="0" w:firstColumn="0" w:lastColumn="0" w:noHBand="1" w:noVBand="1"/>
      </w:tblPr>
      <w:tblGrid>
        <w:gridCol w:w="1333"/>
        <w:gridCol w:w="8753"/>
      </w:tblGrid>
      <w:tr w:rsidR="000F2DF4" w:rsidRPr="005114CE" w14:paraId="3D85F06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13256356" w14:textId="77777777" w:rsidR="000F2DF4" w:rsidRPr="005114CE" w:rsidRDefault="000F2DF4" w:rsidP="00490804">
            <w:r w:rsidRPr="005114CE">
              <w:t xml:space="preserve">If yes, </w:t>
            </w:r>
            <w:r w:rsidR="00EB6F6D">
              <w:t>please list</w:t>
            </w:r>
            <w:r w:rsidRPr="005114CE">
              <w:t>:</w:t>
            </w:r>
          </w:p>
        </w:tc>
        <w:tc>
          <w:tcPr>
            <w:tcW w:w="8748" w:type="dxa"/>
            <w:tcBorders>
              <w:bottom w:val="single" w:sz="4" w:space="0" w:color="auto"/>
            </w:tcBorders>
          </w:tcPr>
          <w:p w14:paraId="1C6082C8" w14:textId="77777777" w:rsidR="000F2DF4" w:rsidRPr="009C220D" w:rsidRDefault="000F2DF4" w:rsidP="00617C65">
            <w:pPr>
              <w:pStyle w:val="FieldText"/>
            </w:pPr>
          </w:p>
        </w:tc>
      </w:tr>
    </w:tbl>
    <w:p w14:paraId="249019F2" w14:textId="2948DC16" w:rsidR="00772C87" w:rsidRDefault="00772C87">
      <w:pPr>
        <w:rPr>
          <w:rFonts w:asciiTheme="majorHAnsi" w:hAnsiTheme="majorHAnsi"/>
          <w:b/>
          <w:color w:val="FFFFFF" w:themeColor="background1"/>
          <w:sz w:val="22"/>
        </w:rPr>
      </w:pPr>
    </w:p>
    <w:p w14:paraId="5664464E" w14:textId="54AA4E71" w:rsidR="00330050" w:rsidRDefault="00C618F8" w:rsidP="00772C87">
      <w:pPr>
        <w:pStyle w:val="Heading1"/>
        <w:spacing w:before="0"/>
      </w:pPr>
      <w:r>
        <w:t>Qualifications</w:t>
      </w:r>
    </w:p>
    <w:p w14:paraId="2F72360B" w14:textId="77777777" w:rsidR="00C618F8" w:rsidRDefault="00C618F8" w:rsidP="00C618F8">
      <w:pPr>
        <w:rPr>
          <w:b/>
        </w:rPr>
      </w:pPr>
      <w:r w:rsidRPr="009548DD">
        <w:t xml:space="preserve">I meet the following requirements for membership on the committee and </w:t>
      </w:r>
      <w:proofErr w:type="gramStart"/>
      <w:r w:rsidRPr="009548DD">
        <w:t>am able to</w:t>
      </w:r>
      <w:proofErr w:type="gramEnd"/>
      <w:r w:rsidRPr="009548DD">
        <w:t xml:space="preserve"> support my claim through my CV or a referee report:</w:t>
      </w:r>
      <w:r>
        <w:rPr>
          <w:b/>
        </w:rPr>
        <w:t xml:space="preserve"> (please only tick the criteria that apply to you):</w:t>
      </w:r>
    </w:p>
    <w:p w14:paraId="4B902002" w14:textId="77777777" w:rsidR="00C618F8" w:rsidRPr="003F0581" w:rsidRDefault="00C618F8" w:rsidP="00C618F8"/>
    <w:p w14:paraId="7328C8A9" w14:textId="11236B0A" w:rsidR="00C618F8" w:rsidRPr="00DC5ED5" w:rsidRDefault="00487A4F" w:rsidP="00E2681F">
      <w:pPr>
        <w:pStyle w:val="Checkbox"/>
        <w:spacing w:after="120"/>
        <w:jc w:val="left"/>
        <w:rPr>
          <w:rFonts w:eastAsia="MS Gothic"/>
          <w:sz w:val="16"/>
          <w:szCs w:val="18"/>
        </w:rPr>
      </w:pPr>
      <w:sdt>
        <w:sdtPr>
          <w:rPr>
            <w:rFonts w:ascii="Segoe UI Symbol" w:eastAsia="MS Gothic" w:hAnsi="Segoe UI Symbol" w:cs="Segoe UI Symbol"/>
            <w:sz w:val="19"/>
          </w:rPr>
          <w:id w:val="1352228773"/>
          <w14:checkbox>
            <w14:checked w14:val="0"/>
            <w14:checkedState w14:val="2612" w14:font="MS Gothic"/>
            <w14:uncheckedState w14:val="2610" w14:font="MS Gothic"/>
          </w14:checkbox>
        </w:sdtPr>
        <w:sdtEndPr/>
        <w:sdtContent>
          <w:r w:rsidR="00E2681F" w:rsidRPr="003F0581">
            <w:rPr>
              <w:rFonts w:ascii="MS Gothic" w:eastAsia="MS Gothic" w:hAnsi="MS Gothic" w:cs="Segoe UI Symbol" w:hint="eastAsia"/>
              <w:sz w:val="19"/>
            </w:rPr>
            <w:t>☐</w:t>
          </w:r>
        </w:sdtContent>
      </w:sdt>
      <w:r w:rsidR="00C618F8" w:rsidRPr="003F0581">
        <w:rPr>
          <w:rFonts w:ascii="Arial" w:eastAsia="MS Gothic" w:hAnsi="Arial" w:cs="Arial"/>
          <w:sz w:val="19"/>
        </w:rPr>
        <w:t xml:space="preserve"> </w:t>
      </w:r>
      <w:r w:rsidR="00A9255D">
        <w:rPr>
          <w:rFonts w:eastAsia="MS Gothic"/>
        </w:rPr>
        <w:t>Aboriginal heritage</w:t>
      </w:r>
      <w:r w:rsidR="00DC5ED5">
        <w:rPr>
          <w:rFonts w:eastAsia="MS Gothic"/>
        </w:rPr>
        <w:t xml:space="preserve"> </w:t>
      </w:r>
      <w:r w:rsidR="00DC5ED5" w:rsidRPr="00DC5ED5">
        <w:rPr>
          <w:sz w:val="16"/>
          <w:szCs w:val="18"/>
        </w:rPr>
        <w:t>[Section 8(3A)]</w:t>
      </w:r>
    </w:p>
    <w:p w14:paraId="47CEF871" w14:textId="4DE4D729" w:rsidR="00893AF1" w:rsidRPr="00DC5ED5" w:rsidRDefault="00487A4F" w:rsidP="00893AF1">
      <w:pPr>
        <w:pStyle w:val="Checkbox"/>
        <w:spacing w:after="120"/>
        <w:jc w:val="left"/>
        <w:rPr>
          <w:rFonts w:ascii="Arial" w:eastAsia="MS Gothic" w:hAnsi="Arial" w:cs="Arial"/>
          <w:sz w:val="18"/>
          <w:szCs w:val="18"/>
        </w:rPr>
      </w:pPr>
      <w:sdt>
        <w:sdtPr>
          <w:rPr>
            <w:rFonts w:ascii="Segoe UI Symbol" w:eastAsia="MS Gothic" w:hAnsi="Segoe UI Symbol" w:cs="Segoe UI Symbol"/>
            <w:sz w:val="19"/>
          </w:rPr>
          <w:id w:val="-503668991"/>
          <w14:checkbox>
            <w14:checked w14:val="0"/>
            <w14:checkedState w14:val="2612" w14:font="MS Gothic"/>
            <w14:uncheckedState w14:val="2610" w14:font="MS Gothic"/>
          </w14:checkbox>
        </w:sdtPr>
        <w:sdtEndPr/>
        <w:sdtContent>
          <w:r w:rsidR="00893AF1" w:rsidRPr="003F0581">
            <w:rPr>
              <w:rFonts w:ascii="MS Gothic" w:eastAsia="MS Gothic" w:hAnsi="MS Gothic" w:cs="Segoe UI Symbol" w:hint="eastAsia"/>
              <w:sz w:val="19"/>
            </w:rPr>
            <w:t>☐</w:t>
          </w:r>
        </w:sdtContent>
      </w:sdt>
      <w:r w:rsidR="00893AF1" w:rsidRPr="003F0581">
        <w:rPr>
          <w:rFonts w:ascii="Arial" w:eastAsia="MS Gothic" w:hAnsi="Arial" w:cs="Arial"/>
          <w:sz w:val="19"/>
        </w:rPr>
        <w:t xml:space="preserve"> </w:t>
      </w:r>
      <w:r w:rsidR="00162BA3">
        <w:rPr>
          <w:rFonts w:eastAsia="MS Gothic"/>
        </w:rPr>
        <w:t>Nominee of the National Trust of Australia (NSW)</w:t>
      </w:r>
      <w:r w:rsidR="00DC5ED5">
        <w:rPr>
          <w:rFonts w:eastAsia="MS Gothic"/>
        </w:rPr>
        <w:t xml:space="preserve"> </w:t>
      </w:r>
      <w:r w:rsidR="00DC5ED5" w:rsidRPr="00DC5ED5">
        <w:rPr>
          <w:sz w:val="16"/>
          <w:szCs w:val="18"/>
        </w:rPr>
        <w:t>[Section 8(4)]</w:t>
      </w:r>
    </w:p>
    <w:p w14:paraId="7EA6F6B9" w14:textId="05A30F9B" w:rsidR="003F0581" w:rsidRPr="00DC5ED5" w:rsidRDefault="00487A4F" w:rsidP="003F0581">
      <w:pPr>
        <w:pStyle w:val="Checkbox"/>
        <w:spacing w:after="120"/>
        <w:jc w:val="left"/>
        <w:rPr>
          <w:rFonts w:eastAsia="MS Gothic"/>
          <w:sz w:val="16"/>
          <w:szCs w:val="18"/>
        </w:rPr>
      </w:pPr>
      <w:sdt>
        <w:sdtPr>
          <w:rPr>
            <w:rFonts w:ascii="Segoe UI Symbol" w:eastAsia="MS Gothic" w:hAnsi="Segoe UI Symbol" w:cs="Segoe UI Symbol"/>
            <w:sz w:val="19"/>
          </w:rPr>
          <w:id w:val="1332950954"/>
          <w14:checkbox>
            <w14:checked w14:val="0"/>
            <w14:checkedState w14:val="2612" w14:font="MS Gothic"/>
            <w14:uncheckedState w14:val="2610" w14:font="MS Gothic"/>
          </w14:checkbox>
        </w:sdtPr>
        <w:sdtEndPr/>
        <w:sdtContent>
          <w:r w:rsidR="003F0581" w:rsidRPr="003F0581">
            <w:rPr>
              <w:rFonts w:ascii="MS Gothic" w:eastAsia="MS Gothic" w:hAnsi="MS Gothic" w:cs="Segoe UI Symbol" w:hint="eastAsia"/>
              <w:sz w:val="19"/>
            </w:rPr>
            <w:t>☐</w:t>
          </w:r>
        </w:sdtContent>
      </w:sdt>
      <w:r w:rsidR="003F0581" w:rsidRPr="003F0581">
        <w:rPr>
          <w:rFonts w:ascii="Arial" w:eastAsia="MS Gothic" w:hAnsi="Arial" w:cs="Arial"/>
          <w:sz w:val="19"/>
        </w:rPr>
        <w:t xml:space="preserve"> </w:t>
      </w:r>
      <w:r w:rsidR="00A9255D">
        <w:rPr>
          <w:rFonts w:eastAsia="MS Gothic"/>
        </w:rPr>
        <w:t>Archaeolo</w:t>
      </w:r>
      <w:r w:rsidR="00052DCC">
        <w:rPr>
          <w:rFonts w:eastAsia="MS Gothic"/>
        </w:rPr>
        <w:t>gy</w:t>
      </w:r>
      <w:r w:rsidR="00DC5ED5" w:rsidRPr="00DC5ED5">
        <w:rPr>
          <w:rFonts w:eastAsia="MS Gothic"/>
          <w:sz w:val="16"/>
          <w:szCs w:val="18"/>
        </w:rPr>
        <w:t xml:space="preserve"> </w:t>
      </w:r>
      <w:r w:rsidR="00DC5ED5" w:rsidRPr="00DC5ED5">
        <w:rPr>
          <w:sz w:val="16"/>
          <w:szCs w:val="18"/>
        </w:rPr>
        <w:t>[Section 8(3)(b)]</w:t>
      </w:r>
    </w:p>
    <w:p w14:paraId="2F622478" w14:textId="4783AC9C" w:rsidR="00E9368B" w:rsidRPr="00DC5ED5" w:rsidRDefault="00487A4F" w:rsidP="00E9368B">
      <w:pPr>
        <w:pStyle w:val="Checkbox"/>
        <w:spacing w:after="120"/>
        <w:jc w:val="left"/>
        <w:rPr>
          <w:rFonts w:eastAsia="MS Gothic"/>
          <w:sz w:val="16"/>
          <w:szCs w:val="18"/>
        </w:rPr>
      </w:pPr>
      <w:sdt>
        <w:sdtPr>
          <w:rPr>
            <w:rFonts w:ascii="Segoe UI Symbol" w:eastAsia="MS Gothic" w:hAnsi="Segoe UI Symbol" w:cs="Segoe UI Symbol"/>
            <w:sz w:val="19"/>
          </w:rPr>
          <w:id w:val="-1845237776"/>
          <w14:checkbox>
            <w14:checked w14:val="0"/>
            <w14:checkedState w14:val="2612" w14:font="MS Gothic"/>
            <w14:uncheckedState w14:val="2610" w14:font="MS Gothic"/>
          </w14:checkbox>
        </w:sdtPr>
        <w:sdtEndPr/>
        <w:sdtContent>
          <w:r w:rsidR="00E9368B" w:rsidRPr="003F0581">
            <w:rPr>
              <w:rFonts w:ascii="MS Gothic" w:eastAsia="MS Gothic" w:hAnsi="MS Gothic" w:cs="Segoe UI Symbol" w:hint="eastAsia"/>
              <w:sz w:val="19"/>
            </w:rPr>
            <w:t>☐</w:t>
          </w:r>
        </w:sdtContent>
      </w:sdt>
      <w:r w:rsidR="00E9368B" w:rsidRPr="003F0581">
        <w:rPr>
          <w:rFonts w:ascii="Arial" w:eastAsia="MS Gothic" w:hAnsi="Arial" w:cs="Arial"/>
          <w:sz w:val="19"/>
        </w:rPr>
        <w:t xml:space="preserve"> </w:t>
      </w:r>
      <w:r w:rsidR="00E9368B">
        <w:rPr>
          <w:rFonts w:eastAsia="MS Gothic"/>
        </w:rPr>
        <w:t>Architecture</w:t>
      </w:r>
      <w:r w:rsidR="00DC5ED5">
        <w:rPr>
          <w:rFonts w:eastAsia="MS Gothic"/>
        </w:rPr>
        <w:t xml:space="preserve"> </w:t>
      </w:r>
      <w:r w:rsidR="00DC5ED5" w:rsidRPr="00DC5ED5">
        <w:rPr>
          <w:sz w:val="16"/>
          <w:szCs w:val="18"/>
        </w:rPr>
        <w:t>[Section 8(3)(c)]</w:t>
      </w:r>
    </w:p>
    <w:p w14:paraId="69B442A4" w14:textId="6F6B50E4" w:rsidR="00E9368B" w:rsidRPr="003F0581" w:rsidRDefault="00487A4F" w:rsidP="00E9368B">
      <w:pPr>
        <w:pStyle w:val="Checkbox"/>
        <w:spacing w:after="120"/>
        <w:jc w:val="left"/>
        <w:rPr>
          <w:rFonts w:ascii="Arial" w:eastAsia="MS Gothic" w:hAnsi="Arial" w:cs="Arial"/>
          <w:sz w:val="19"/>
        </w:rPr>
      </w:pPr>
      <w:sdt>
        <w:sdtPr>
          <w:rPr>
            <w:rFonts w:ascii="Segoe UI Symbol" w:eastAsia="MS Gothic" w:hAnsi="Segoe UI Symbol" w:cs="Segoe UI Symbol"/>
            <w:sz w:val="19"/>
          </w:rPr>
          <w:id w:val="326940804"/>
          <w14:checkbox>
            <w14:checked w14:val="0"/>
            <w14:checkedState w14:val="2612" w14:font="MS Gothic"/>
            <w14:uncheckedState w14:val="2610" w14:font="MS Gothic"/>
          </w14:checkbox>
        </w:sdtPr>
        <w:sdtEndPr/>
        <w:sdtContent>
          <w:r w:rsidR="00E9368B" w:rsidRPr="003F0581">
            <w:rPr>
              <w:rFonts w:ascii="MS Gothic" w:eastAsia="MS Gothic" w:hAnsi="MS Gothic" w:cs="Segoe UI Symbol" w:hint="eastAsia"/>
              <w:sz w:val="19"/>
            </w:rPr>
            <w:t>☐</w:t>
          </w:r>
        </w:sdtContent>
      </w:sdt>
      <w:r w:rsidR="00E9368B" w:rsidRPr="003F0581">
        <w:rPr>
          <w:rFonts w:ascii="Arial" w:eastAsia="MS Gothic" w:hAnsi="Arial" w:cs="Arial"/>
          <w:sz w:val="19"/>
        </w:rPr>
        <w:t xml:space="preserve"> </w:t>
      </w:r>
      <w:r w:rsidR="00E9368B">
        <w:rPr>
          <w:rFonts w:eastAsia="MS Gothic"/>
        </w:rPr>
        <w:t xml:space="preserve">The building, </w:t>
      </w:r>
      <w:proofErr w:type="gramStart"/>
      <w:r w:rsidR="00E9368B">
        <w:rPr>
          <w:rFonts w:eastAsia="MS Gothic"/>
        </w:rPr>
        <w:t>development</w:t>
      </w:r>
      <w:proofErr w:type="gramEnd"/>
      <w:r w:rsidR="00E9368B">
        <w:rPr>
          <w:rFonts w:eastAsia="MS Gothic"/>
        </w:rPr>
        <w:t xml:space="preserve"> and property industries</w:t>
      </w:r>
      <w:r w:rsidR="00DC5ED5" w:rsidRPr="00DC5ED5">
        <w:rPr>
          <w:rFonts w:eastAsia="MS Gothic"/>
          <w:sz w:val="16"/>
          <w:szCs w:val="18"/>
        </w:rPr>
        <w:t xml:space="preserve"> </w:t>
      </w:r>
      <w:r w:rsidR="00DC5ED5" w:rsidRPr="00DC5ED5">
        <w:rPr>
          <w:sz w:val="16"/>
          <w:szCs w:val="18"/>
        </w:rPr>
        <w:t>[Section 8(3)(d)]</w:t>
      </w:r>
    </w:p>
    <w:p w14:paraId="0E316FCB" w14:textId="441F1B72" w:rsidR="00D24A0F" w:rsidRPr="00DC5ED5" w:rsidRDefault="00487A4F" w:rsidP="00D24A0F">
      <w:pPr>
        <w:pStyle w:val="Checkbox"/>
        <w:spacing w:after="120"/>
        <w:jc w:val="left"/>
        <w:rPr>
          <w:rFonts w:ascii="Arial" w:eastAsia="MS Gothic" w:hAnsi="Arial" w:cs="Arial"/>
          <w:sz w:val="18"/>
          <w:szCs w:val="18"/>
        </w:rPr>
      </w:pPr>
      <w:sdt>
        <w:sdtPr>
          <w:rPr>
            <w:rFonts w:ascii="Segoe UI Symbol" w:eastAsia="MS Gothic" w:hAnsi="Segoe UI Symbol" w:cs="Segoe UI Symbol"/>
            <w:sz w:val="19"/>
          </w:rPr>
          <w:id w:val="-1564857818"/>
          <w14:checkbox>
            <w14:checked w14:val="0"/>
            <w14:checkedState w14:val="2612" w14:font="MS Gothic"/>
            <w14:uncheckedState w14:val="2610" w14:font="MS Gothic"/>
          </w14:checkbox>
        </w:sdtPr>
        <w:sdtEndPr/>
        <w:sdtContent>
          <w:r w:rsidR="00D24A0F" w:rsidRPr="003F0581">
            <w:rPr>
              <w:rFonts w:ascii="MS Gothic" w:eastAsia="MS Gothic" w:hAnsi="MS Gothic" w:cs="Segoe UI Symbol" w:hint="eastAsia"/>
              <w:sz w:val="19"/>
            </w:rPr>
            <w:t>☐</w:t>
          </w:r>
        </w:sdtContent>
      </w:sdt>
      <w:r w:rsidR="00D24A0F" w:rsidRPr="003F0581">
        <w:rPr>
          <w:rFonts w:ascii="Arial" w:eastAsia="MS Gothic" w:hAnsi="Arial" w:cs="Arial"/>
          <w:sz w:val="19"/>
        </w:rPr>
        <w:t xml:space="preserve"> </w:t>
      </w:r>
      <w:r w:rsidR="00D24A0F">
        <w:rPr>
          <w:rFonts w:eastAsia="MS Gothic"/>
        </w:rPr>
        <w:t>Conservation of the environmental heritage</w:t>
      </w:r>
      <w:r w:rsidR="00DC5ED5" w:rsidRPr="00DC5ED5">
        <w:rPr>
          <w:rFonts w:eastAsia="MS Gothic"/>
          <w:sz w:val="16"/>
          <w:szCs w:val="18"/>
        </w:rPr>
        <w:t xml:space="preserve"> </w:t>
      </w:r>
      <w:r w:rsidR="00DC5ED5" w:rsidRPr="00DC5ED5">
        <w:rPr>
          <w:sz w:val="16"/>
          <w:szCs w:val="18"/>
        </w:rPr>
        <w:t>[Section 8(3)(e)]</w:t>
      </w:r>
    </w:p>
    <w:p w14:paraId="3DDF8D50" w14:textId="4849E7F5" w:rsidR="00D24A0F" w:rsidRPr="00DC5ED5" w:rsidRDefault="00487A4F" w:rsidP="00D24A0F">
      <w:pPr>
        <w:pStyle w:val="Checkbox"/>
        <w:spacing w:after="120"/>
        <w:jc w:val="left"/>
        <w:rPr>
          <w:rFonts w:ascii="Arial" w:eastAsia="MS Gothic" w:hAnsi="Arial" w:cs="Arial"/>
          <w:sz w:val="18"/>
          <w:szCs w:val="18"/>
        </w:rPr>
      </w:pPr>
      <w:sdt>
        <w:sdtPr>
          <w:rPr>
            <w:rFonts w:ascii="Segoe UI Symbol" w:eastAsia="MS Gothic" w:hAnsi="Segoe UI Symbol" w:cs="Segoe UI Symbol"/>
            <w:sz w:val="19"/>
          </w:rPr>
          <w:id w:val="132848626"/>
          <w14:checkbox>
            <w14:checked w14:val="0"/>
            <w14:checkedState w14:val="2612" w14:font="MS Gothic"/>
            <w14:uncheckedState w14:val="2610" w14:font="MS Gothic"/>
          </w14:checkbox>
        </w:sdtPr>
        <w:sdtEndPr/>
        <w:sdtContent>
          <w:r w:rsidR="00D24A0F" w:rsidRPr="003F0581">
            <w:rPr>
              <w:rFonts w:ascii="MS Gothic" w:eastAsia="MS Gothic" w:hAnsi="MS Gothic" w:cs="Segoe UI Symbol" w:hint="eastAsia"/>
              <w:sz w:val="19"/>
            </w:rPr>
            <w:t>☐</w:t>
          </w:r>
        </w:sdtContent>
      </w:sdt>
      <w:r w:rsidR="00D24A0F" w:rsidRPr="003F0581">
        <w:rPr>
          <w:rFonts w:ascii="Arial" w:eastAsia="MS Gothic" w:hAnsi="Arial" w:cs="Arial"/>
          <w:sz w:val="19"/>
        </w:rPr>
        <w:t xml:space="preserve"> </w:t>
      </w:r>
      <w:r w:rsidR="00D24A0F">
        <w:rPr>
          <w:rFonts w:eastAsia="MS Gothic"/>
        </w:rPr>
        <w:t>Engineering</w:t>
      </w:r>
      <w:r w:rsidR="00DC5ED5">
        <w:rPr>
          <w:rFonts w:eastAsia="MS Gothic"/>
        </w:rPr>
        <w:t xml:space="preserve"> </w:t>
      </w:r>
      <w:r w:rsidR="00DC5ED5" w:rsidRPr="00DC5ED5">
        <w:rPr>
          <w:sz w:val="16"/>
          <w:szCs w:val="18"/>
        </w:rPr>
        <w:t>[Section 8(3)(f)]</w:t>
      </w:r>
    </w:p>
    <w:p w14:paraId="665416CF" w14:textId="2DFAE6EF" w:rsidR="003F0581" w:rsidRPr="00DC5ED5" w:rsidRDefault="00487A4F" w:rsidP="003F0581">
      <w:pPr>
        <w:pStyle w:val="Checkbox"/>
        <w:spacing w:after="120"/>
        <w:jc w:val="left"/>
        <w:rPr>
          <w:rFonts w:ascii="Arial" w:eastAsia="MS Gothic" w:hAnsi="Arial" w:cs="Arial"/>
          <w:sz w:val="18"/>
          <w:szCs w:val="18"/>
        </w:rPr>
      </w:pPr>
      <w:sdt>
        <w:sdtPr>
          <w:rPr>
            <w:rFonts w:ascii="Segoe UI Symbol" w:eastAsia="MS Gothic" w:hAnsi="Segoe UI Symbol" w:cs="Segoe UI Symbol"/>
            <w:sz w:val="19"/>
          </w:rPr>
          <w:id w:val="-770785581"/>
          <w14:checkbox>
            <w14:checked w14:val="0"/>
            <w14:checkedState w14:val="2612" w14:font="MS Gothic"/>
            <w14:uncheckedState w14:val="2610" w14:font="MS Gothic"/>
          </w14:checkbox>
        </w:sdtPr>
        <w:sdtEndPr/>
        <w:sdtContent>
          <w:r w:rsidR="003F0581" w:rsidRPr="003F0581">
            <w:rPr>
              <w:rFonts w:ascii="MS Gothic" w:eastAsia="MS Gothic" w:hAnsi="MS Gothic" w:cs="Segoe UI Symbol" w:hint="eastAsia"/>
              <w:sz w:val="19"/>
            </w:rPr>
            <w:t>☐</w:t>
          </w:r>
        </w:sdtContent>
      </w:sdt>
      <w:r w:rsidR="003F0581" w:rsidRPr="003F0581">
        <w:rPr>
          <w:rFonts w:ascii="Arial" w:eastAsia="MS Gothic" w:hAnsi="Arial" w:cs="Arial"/>
          <w:sz w:val="19"/>
        </w:rPr>
        <w:t xml:space="preserve"> </w:t>
      </w:r>
      <w:r w:rsidR="00052DCC">
        <w:rPr>
          <w:rFonts w:eastAsia="MS Gothic"/>
        </w:rPr>
        <w:t>New South Wales or Australian history</w:t>
      </w:r>
      <w:r w:rsidR="00DC5ED5" w:rsidRPr="00DC5ED5">
        <w:rPr>
          <w:rFonts w:eastAsia="MS Gothic"/>
          <w:sz w:val="16"/>
          <w:szCs w:val="18"/>
        </w:rPr>
        <w:t xml:space="preserve"> [</w:t>
      </w:r>
      <w:r w:rsidR="00DC5ED5" w:rsidRPr="00DC5ED5">
        <w:rPr>
          <w:sz w:val="16"/>
          <w:szCs w:val="18"/>
        </w:rPr>
        <w:t>Section 8(3)(g)]</w:t>
      </w:r>
    </w:p>
    <w:p w14:paraId="5E5FEA87" w14:textId="058434B3" w:rsidR="00543B6A" w:rsidRPr="00DC5ED5" w:rsidRDefault="00487A4F" w:rsidP="00543B6A">
      <w:pPr>
        <w:pStyle w:val="Checkbox"/>
        <w:spacing w:after="120"/>
        <w:jc w:val="left"/>
        <w:rPr>
          <w:rFonts w:eastAsia="MS Gothic"/>
          <w:sz w:val="16"/>
          <w:szCs w:val="18"/>
        </w:rPr>
      </w:pPr>
      <w:sdt>
        <w:sdtPr>
          <w:rPr>
            <w:rFonts w:ascii="Segoe UI Symbol" w:eastAsia="MS Gothic" w:hAnsi="Segoe UI Symbol" w:cs="Segoe UI Symbol"/>
            <w:sz w:val="19"/>
          </w:rPr>
          <w:id w:val="-852181272"/>
          <w14:checkbox>
            <w14:checked w14:val="0"/>
            <w14:checkedState w14:val="2612" w14:font="MS Gothic"/>
            <w14:uncheckedState w14:val="2610" w14:font="MS Gothic"/>
          </w14:checkbox>
        </w:sdtPr>
        <w:sdtEndPr/>
        <w:sdtContent>
          <w:r w:rsidR="00543B6A" w:rsidRPr="003F0581">
            <w:rPr>
              <w:rFonts w:ascii="MS Gothic" w:eastAsia="MS Gothic" w:hAnsi="MS Gothic" w:cs="Segoe UI Symbol" w:hint="eastAsia"/>
              <w:sz w:val="19"/>
            </w:rPr>
            <w:t>☐</w:t>
          </w:r>
        </w:sdtContent>
      </w:sdt>
      <w:r w:rsidR="00543B6A" w:rsidRPr="003F0581">
        <w:rPr>
          <w:rFonts w:ascii="Arial" w:eastAsia="MS Gothic" w:hAnsi="Arial" w:cs="Arial"/>
          <w:sz w:val="19"/>
        </w:rPr>
        <w:t xml:space="preserve"> </w:t>
      </w:r>
      <w:r w:rsidR="00347124">
        <w:rPr>
          <w:rFonts w:eastAsia="MS Gothic"/>
        </w:rPr>
        <w:t>Local government</w:t>
      </w:r>
      <w:r w:rsidR="00DC5ED5" w:rsidRPr="00DC5ED5">
        <w:rPr>
          <w:rFonts w:eastAsia="MS Gothic"/>
          <w:sz w:val="16"/>
          <w:szCs w:val="18"/>
        </w:rPr>
        <w:t xml:space="preserve"> [</w:t>
      </w:r>
      <w:r w:rsidR="00DC5ED5" w:rsidRPr="00DC5ED5">
        <w:rPr>
          <w:sz w:val="16"/>
          <w:szCs w:val="18"/>
        </w:rPr>
        <w:t>Section 8(3)(h)]</w:t>
      </w:r>
    </w:p>
    <w:p w14:paraId="5C9227A9" w14:textId="036ED27F" w:rsidR="00CA1B02" w:rsidRPr="00DC5ED5" w:rsidRDefault="00487A4F" w:rsidP="00CA1B02">
      <w:pPr>
        <w:pStyle w:val="Checkbox"/>
        <w:spacing w:after="120"/>
        <w:jc w:val="left"/>
        <w:rPr>
          <w:rFonts w:eastAsia="MS Gothic"/>
          <w:sz w:val="16"/>
          <w:szCs w:val="18"/>
        </w:rPr>
      </w:pPr>
      <w:sdt>
        <w:sdtPr>
          <w:rPr>
            <w:rFonts w:ascii="Segoe UI Symbol" w:eastAsia="MS Gothic" w:hAnsi="Segoe UI Symbol" w:cs="Segoe UI Symbol"/>
            <w:sz w:val="19"/>
          </w:rPr>
          <w:id w:val="-102802264"/>
          <w14:checkbox>
            <w14:checked w14:val="0"/>
            <w14:checkedState w14:val="2612" w14:font="MS Gothic"/>
            <w14:uncheckedState w14:val="2610" w14:font="MS Gothic"/>
          </w14:checkbox>
        </w:sdtPr>
        <w:sdtEndPr/>
        <w:sdtContent>
          <w:r w:rsidR="00CA1B02" w:rsidRPr="003F0581">
            <w:rPr>
              <w:rFonts w:ascii="MS Gothic" w:eastAsia="MS Gothic" w:hAnsi="MS Gothic" w:cs="Segoe UI Symbol" w:hint="eastAsia"/>
              <w:sz w:val="19"/>
            </w:rPr>
            <w:t>☐</w:t>
          </w:r>
        </w:sdtContent>
      </w:sdt>
      <w:r w:rsidR="00CA1B02" w:rsidRPr="003F0581">
        <w:rPr>
          <w:rFonts w:ascii="Arial" w:eastAsia="MS Gothic" w:hAnsi="Arial" w:cs="Arial"/>
          <w:sz w:val="19"/>
        </w:rPr>
        <w:t xml:space="preserve"> </w:t>
      </w:r>
      <w:r w:rsidR="00CA1B02">
        <w:rPr>
          <w:rFonts w:eastAsia="MS Gothic"/>
        </w:rPr>
        <w:t>Moveable heritage</w:t>
      </w:r>
      <w:r w:rsidR="00DC5ED5">
        <w:rPr>
          <w:rFonts w:eastAsia="MS Gothic"/>
        </w:rPr>
        <w:t xml:space="preserve"> </w:t>
      </w:r>
      <w:r w:rsidR="00DC5ED5" w:rsidRPr="00DC5ED5">
        <w:rPr>
          <w:rFonts w:eastAsia="MS Gothic"/>
          <w:sz w:val="16"/>
          <w:szCs w:val="18"/>
        </w:rPr>
        <w:t>[</w:t>
      </w:r>
      <w:r w:rsidR="00DC5ED5" w:rsidRPr="00DC5ED5">
        <w:rPr>
          <w:sz w:val="16"/>
          <w:szCs w:val="18"/>
        </w:rPr>
        <w:t>Section 8(3)(</w:t>
      </w:r>
      <w:proofErr w:type="spellStart"/>
      <w:r w:rsidR="00DC5ED5" w:rsidRPr="00DC5ED5">
        <w:rPr>
          <w:sz w:val="16"/>
          <w:szCs w:val="18"/>
        </w:rPr>
        <w:t>i</w:t>
      </w:r>
      <w:proofErr w:type="spellEnd"/>
      <w:r w:rsidR="00DC5ED5" w:rsidRPr="00DC5ED5">
        <w:rPr>
          <w:sz w:val="16"/>
          <w:szCs w:val="18"/>
        </w:rPr>
        <w:t>)]</w:t>
      </w:r>
    </w:p>
    <w:p w14:paraId="59FF7DAD" w14:textId="0B6E9151" w:rsidR="00F903E1" w:rsidRPr="00DC5ED5" w:rsidRDefault="00487A4F" w:rsidP="00F903E1">
      <w:pPr>
        <w:pStyle w:val="Checkbox"/>
        <w:spacing w:after="120"/>
        <w:jc w:val="left"/>
        <w:rPr>
          <w:rFonts w:ascii="Arial" w:eastAsia="MS Gothic" w:hAnsi="Arial" w:cs="Arial"/>
          <w:sz w:val="18"/>
          <w:szCs w:val="18"/>
        </w:rPr>
      </w:pPr>
      <w:sdt>
        <w:sdtPr>
          <w:rPr>
            <w:rFonts w:ascii="Segoe UI Symbol" w:eastAsia="MS Gothic" w:hAnsi="Segoe UI Symbol" w:cs="Segoe UI Symbol"/>
            <w:sz w:val="19"/>
          </w:rPr>
          <w:id w:val="-162852094"/>
          <w14:checkbox>
            <w14:checked w14:val="0"/>
            <w14:checkedState w14:val="2612" w14:font="MS Gothic"/>
            <w14:uncheckedState w14:val="2610" w14:font="MS Gothic"/>
          </w14:checkbox>
        </w:sdtPr>
        <w:sdtEndPr/>
        <w:sdtContent>
          <w:r w:rsidR="00F903E1" w:rsidRPr="003F0581">
            <w:rPr>
              <w:rFonts w:ascii="MS Gothic" w:eastAsia="MS Gothic" w:hAnsi="MS Gothic" w:cs="Segoe UI Symbol" w:hint="eastAsia"/>
              <w:sz w:val="19"/>
            </w:rPr>
            <w:t>☐</w:t>
          </w:r>
        </w:sdtContent>
      </w:sdt>
      <w:r w:rsidR="00F903E1" w:rsidRPr="003F0581">
        <w:rPr>
          <w:rFonts w:ascii="Arial" w:eastAsia="MS Gothic" w:hAnsi="Arial" w:cs="Arial"/>
          <w:sz w:val="19"/>
        </w:rPr>
        <w:t xml:space="preserve"> </w:t>
      </w:r>
      <w:r w:rsidR="00F903E1">
        <w:rPr>
          <w:rFonts w:eastAsia="MS Gothic"/>
        </w:rPr>
        <w:t>Natural heritage</w:t>
      </w:r>
      <w:r w:rsidR="00DC5ED5">
        <w:rPr>
          <w:rFonts w:eastAsia="MS Gothic"/>
        </w:rPr>
        <w:t xml:space="preserve"> </w:t>
      </w:r>
      <w:r w:rsidR="00DC5ED5" w:rsidRPr="00DC5ED5">
        <w:rPr>
          <w:sz w:val="16"/>
          <w:szCs w:val="18"/>
        </w:rPr>
        <w:t>[Section 8(3)(j)]</w:t>
      </w:r>
    </w:p>
    <w:p w14:paraId="22B33AEA" w14:textId="2F113C98" w:rsidR="00F903E1" w:rsidRPr="00DC5ED5" w:rsidRDefault="00487A4F" w:rsidP="00F903E1">
      <w:pPr>
        <w:pStyle w:val="Checkbox"/>
        <w:spacing w:after="120"/>
        <w:jc w:val="left"/>
        <w:rPr>
          <w:rFonts w:ascii="Arial" w:eastAsia="MS Gothic" w:hAnsi="Arial" w:cs="Arial"/>
          <w:sz w:val="18"/>
          <w:szCs w:val="18"/>
        </w:rPr>
      </w:pPr>
      <w:sdt>
        <w:sdtPr>
          <w:rPr>
            <w:rFonts w:ascii="Segoe UI Symbol" w:eastAsia="MS Gothic" w:hAnsi="Segoe UI Symbol" w:cs="Segoe UI Symbol"/>
            <w:sz w:val="19"/>
          </w:rPr>
          <w:id w:val="-1708026029"/>
          <w14:checkbox>
            <w14:checked w14:val="0"/>
            <w14:checkedState w14:val="2612" w14:font="MS Gothic"/>
            <w14:uncheckedState w14:val="2610" w14:font="MS Gothic"/>
          </w14:checkbox>
        </w:sdtPr>
        <w:sdtEndPr/>
        <w:sdtContent>
          <w:r w:rsidR="00F903E1" w:rsidRPr="003F0581">
            <w:rPr>
              <w:rFonts w:ascii="MS Gothic" w:eastAsia="MS Gothic" w:hAnsi="MS Gothic" w:cs="Segoe UI Symbol" w:hint="eastAsia"/>
              <w:sz w:val="19"/>
            </w:rPr>
            <w:t>☐</w:t>
          </w:r>
        </w:sdtContent>
      </w:sdt>
      <w:r w:rsidR="00F903E1" w:rsidRPr="003F0581">
        <w:rPr>
          <w:rFonts w:ascii="Arial" w:eastAsia="MS Gothic" w:hAnsi="Arial" w:cs="Arial"/>
          <w:sz w:val="19"/>
        </w:rPr>
        <w:t xml:space="preserve"> </w:t>
      </w:r>
      <w:r w:rsidR="00F903E1">
        <w:rPr>
          <w:rFonts w:eastAsia="MS Gothic"/>
        </w:rPr>
        <w:t>Planning</w:t>
      </w:r>
      <w:r w:rsidR="00DC5ED5">
        <w:rPr>
          <w:rFonts w:eastAsia="MS Gothic"/>
        </w:rPr>
        <w:t xml:space="preserve"> </w:t>
      </w:r>
      <w:r w:rsidR="00DC5ED5" w:rsidRPr="00DC5ED5">
        <w:rPr>
          <w:sz w:val="16"/>
          <w:szCs w:val="18"/>
        </w:rPr>
        <w:t>[Section 8(3)(k)]</w:t>
      </w:r>
    </w:p>
    <w:p w14:paraId="20B53348" w14:textId="6AD09FB1" w:rsidR="00543B6A" w:rsidRPr="00DC5ED5" w:rsidRDefault="00487A4F" w:rsidP="00543B6A">
      <w:pPr>
        <w:pStyle w:val="Checkbox"/>
        <w:spacing w:after="120"/>
        <w:jc w:val="left"/>
        <w:rPr>
          <w:rFonts w:eastAsia="MS Gothic"/>
          <w:sz w:val="16"/>
          <w:szCs w:val="18"/>
        </w:rPr>
      </w:pPr>
      <w:sdt>
        <w:sdtPr>
          <w:rPr>
            <w:rFonts w:ascii="Segoe UI Symbol" w:eastAsia="MS Gothic" w:hAnsi="Segoe UI Symbol" w:cs="Segoe UI Symbol"/>
            <w:sz w:val="19"/>
          </w:rPr>
          <w:id w:val="1564982744"/>
          <w14:checkbox>
            <w14:checked w14:val="0"/>
            <w14:checkedState w14:val="2612" w14:font="MS Gothic"/>
            <w14:uncheckedState w14:val="2610" w14:font="MS Gothic"/>
          </w14:checkbox>
        </w:sdtPr>
        <w:sdtEndPr/>
        <w:sdtContent>
          <w:r w:rsidR="00543B6A" w:rsidRPr="003F0581">
            <w:rPr>
              <w:rFonts w:ascii="MS Gothic" w:eastAsia="MS Gothic" w:hAnsi="MS Gothic" w:cs="Segoe UI Symbol" w:hint="eastAsia"/>
              <w:sz w:val="19"/>
            </w:rPr>
            <w:t>☐</w:t>
          </w:r>
        </w:sdtContent>
      </w:sdt>
      <w:r w:rsidR="00543B6A" w:rsidRPr="003F0581">
        <w:rPr>
          <w:rFonts w:ascii="Arial" w:eastAsia="MS Gothic" w:hAnsi="Arial" w:cs="Arial"/>
          <w:sz w:val="19"/>
        </w:rPr>
        <w:t xml:space="preserve"> </w:t>
      </w:r>
      <w:r w:rsidR="00347124">
        <w:rPr>
          <w:rFonts w:eastAsia="MS Gothic"/>
        </w:rPr>
        <w:t>Property, planning or environmental law</w:t>
      </w:r>
      <w:r w:rsidR="00DC5ED5" w:rsidRPr="00DC5ED5">
        <w:rPr>
          <w:rFonts w:eastAsia="MS Gothic"/>
          <w:sz w:val="16"/>
          <w:szCs w:val="18"/>
        </w:rPr>
        <w:t xml:space="preserve"> </w:t>
      </w:r>
      <w:r w:rsidR="00DC5ED5" w:rsidRPr="00DC5ED5">
        <w:rPr>
          <w:sz w:val="16"/>
          <w:szCs w:val="18"/>
        </w:rPr>
        <w:t>[Section 8(3)(l)]</w:t>
      </w:r>
    </w:p>
    <w:p w14:paraId="67EF7469" w14:textId="47C19B08" w:rsidR="00F903E1" w:rsidRPr="00DC5ED5" w:rsidRDefault="00487A4F" w:rsidP="00F903E1">
      <w:pPr>
        <w:pStyle w:val="Checkbox"/>
        <w:spacing w:after="120"/>
        <w:jc w:val="left"/>
        <w:rPr>
          <w:rFonts w:eastAsia="MS Gothic"/>
          <w:sz w:val="16"/>
          <w:szCs w:val="18"/>
        </w:rPr>
      </w:pPr>
      <w:sdt>
        <w:sdtPr>
          <w:rPr>
            <w:rFonts w:ascii="Segoe UI Symbol" w:eastAsia="MS Gothic" w:hAnsi="Segoe UI Symbol" w:cs="Segoe UI Symbol"/>
            <w:sz w:val="19"/>
          </w:rPr>
          <w:id w:val="649803083"/>
          <w14:checkbox>
            <w14:checked w14:val="0"/>
            <w14:checkedState w14:val="2612" w14:font="MS Gothic"/>
            <w14:uncheckedState w14:val="2610" w14:font="MS Gothic"/>
          </w14:checkbox>
        </w:sdtPr>
        <w:sdtEndPr/>
        <w:sdtContent>
          <w:r w:rsidR="00F903E1" w:rsidRPr="003F0581">
            <w:rPr>
              <w:rFonts w:ascii="MS Gothic" w:eastAsia="MS Gothic" w:hAnsi="MS Gothic" w:cs="Segoe UI Symbol" w:hint="eastAsia"/>
              <w:sz w:val="19"/>
            </w:rPr>
            <w:t>☐</w:t>
          </w:r>
        </w:sdtContent>
      </w:sdt>
      <w:r w:rsidR="00F903E1" w:rsidRPr="003F0581">
        <w:rPr>
          <w:rFonts w:ascii="Arial" w:eastAsia="MS Gothic" w:hAnsi="Arial" w:cs="Arial"/>
          <w:sz w:val="19"/>
        </w:rPr>
        <w:t xml:space="preserve"> </w:t>
      </w:r>
      <w:r w:rsidR="00F903E1">
        <w:rPr>
          <w:rFonts w:eastAsia="MS Gothic"/>
        </w:rPr>
        <w:t>Property economics</w:t>
      </w:r>
      <w:r w:rsidR="00DC5ED5" w:rsidRPr="00DC5ED5">
        <w:rPr>
          <w:rFonts w:eastAsia="MS Gothic"/>
          <w:sz w:val="16"/>
          <w:szCs w:val="18"/>
        </w:rPr>
        <w:t xml:space="preserve"> </w:t>
      </w:r>
      <w:r w:rsidR="00DC5ED5" w:rsidRPr="00DC5ED5">
        <w:rPr>
          <w:sz w:val="16"/>
          <w:szCs w:val="18"/>
        </w:rPr>
        <w:t>[Section 8(3)(m)]</w:t>
      </w:r>
    </w:p>
    <w:p w14:paraId="627D1CC2" w14:textId="5468EA40" w:rsidR="00543B6A" w:rsidRPr="00DC5ED5" w:rsidRDefault="00487A4F" w:rsidP="00543B6A">
      <w:pPr>
        <w:pStyle w:val="Checkbox"/>
        <w:spacing w:after="120"/>
        <w:jc w:val="left"/>
        <w:rPr>
          <w:rFonts w:ascii="Arial" w:eastAsia="MS Gothic" w:hAnsi="Arial" w:cs="Arial"/>
          <w:sz w:val="18"/>
          <w:szCs w:val="18"/>
        </w:rPr>
      </w:pPr>
      <w:sdt>
        <w:sdtPr>
          <w:rPr>
            <w:rFonts w:ascii="Segoe UI Symbol" w:eastAsia="MS Gothic" w:hAnsi="Segoe UI Symbol" w:cs="Segoe UI Symbol"/>
            <w:sz w:val="19"/>
          </w:rPr>
          <w:id w:val="1511265738"/>
          <w14:checkbox>
            <w14:checked w14:val="0"/>
            <w14:checkedState w14:val="2612" w14:font="MS Gothic"/>
            <w14:uncheckedState w14:val="2610" w14:font="MS Gothic"/>
          </w14:checkbox>
        </w:sdtPr>
        <w:sdtEndPr/>
        <w:sdtContent>
          <w:r w:rsidR="00543B6A" w:rsidRPr="003F0581">
            <w:rPr>
              <w:rFonts w:ascii="MS Gothic" w:eastAsia="MS Gothic" w:hAnsi="MS Gothic" w:cs="Segoe UI Symbol" w:hint="eastAsia"/>
              <w:sz w:val="19"/>
            </w:rPr>
            <w:t>☐</w:t>
          </w:r>
        </w:sdtContent>
      </w:sdt>
      <w:r w:rsidR="00543B6A" w:rsidRPr="003F0581">
        <w:rPr>
          <w:rFonts w:ascii="Arial" w:eastAsia="MS Gothic" w:hAnsi="Arial" w:cs="Arial"/>
          <w:sz w:val="19"/>
        </w:rPr>
        <w:t xml:space="preserve"> </w:t>
      </w:r>
      <w:r w:rsidR="00200C76">
        <w:rPr>
          <w:rFonts w:eastAsia="MS Gothic"/>
        </w:rPr>
        <w:t>Rural interests</w:t>
      </w:r>
      <w:r w:rsidR="00DC5ED5" w:rsidRPr="00DC5ED5">
        <w:rPr>
          <w:rFonts w:eastAsia="MS Gothic"/>
          <w:sz w:val="16"/>
          <w:szCs w:val="18"/>
        </w:rPr>
        <w:t xml:space="preserve"> </w:t>
      </w:r>
      <w:r w:rsidR="00DC5ED5" w:rsidRPr="00DC5ED5">
        <w:rPr>
          <w:sz w:val="16"/>
          <w:szCs w:val="18"/>
        </w:rPr>
        <w:t>[Section 8(3)(n)]</w:t>
      </w:r>
    </w:p>
    <w:p w14:paraId="17BC0AF3" w14:textId="3C9300D1" w:rsidR="00200C76" w:rsidRPr="00DC5ED5" w:rsidRDefault="00487A4F" w:rsidP="00200C76">
      <w:pPr>
        <w:pStyle w:val="Checkbox"/>
        <w:spacing w:after="120"/>
        <w:jc w:val="left"/>
        <w:rPr>
          <w:rFonts w:ascii="Arial" w:eastAsia="MS Gothic" w:hAnsi="Arial" w:cs="Arial"/>
          <w:sz w:val="18"/>
          <w:szCs w:val="18"/>
        </w:rPr>
      </w:pPr>
      <w:sdt>
        <w:sdtPr>
          <w:rPr>
            <w:rFonts w:ascii="Segoe UI Symbol" w:eastAsia="MS Gothic" w:hAnsi="Segoe UI Symbol" w:cs="Segoe UI Symbol"/>
            <w:sz w:val="19"/>
          </w:rPr>
          <w:id w:val="1990512320"/>
          <w14:checkbox>
            <w14:checked w14:val="0"/>
            <w14:checkedState w14:val="2612" w14:font="MS Gothic"/>
            <w14:uncheckedState w14:val="2610" w14:font="MS Gothic"/>
          </w14:checkbox>
        </w:sdtPr>
        <w:sdtEndPr/>
        <w:sdtContent>
          <w:r w:rsidR="00200C76" w:rsidRPr="003F0581">
            <w:rPr>
              <w:rFonts w:ascii="MS Gothic" w:eastAsia="MS Gothic" w:hAnsi="MS Gothic" w:cs="Segoe UI Symbol" w:hint="eastAsia"/>
              <w:sz w:val="19"/>
            </w:rPr>
            <w:t>☐</w:t>
          </w:r>
        </w:sdtContent>
      </w:sdt>
      <w:r w:rsidR="00200C76" w:rsidRPr="003F0581">
        <w:rPr>
          <w:rFonts w:ascii="Arial" w:eastAsia="MS Gothic" w:hAnsi="Arial" w:cs="Arial"/>
          <w:sz w:val="19"/>
        </w:rPr>
        <w:t xml:space="preserve"> </w:t>
      </w:r>
      <w:r w:rsidR="00987F2B">
        <w:rPr>
          <w:rFonts w:eastAsia="MS Gothic"/>
        </w:rPr>
        <w:t>Cultural landscapes</w:t>
      </w:r>
      <w:r w:rsidR="00DC5ED5" w:rsidRPr="00DC5ED5">
        <w:rPr>
          <w:rFonts w:eastAsia="MS Gothic"/>
          <w:sz w:val="16"/>
          <w:szCs w:val="18"/>
        </w:rPr>
        <w:t xml:space="preserve"> </w:t>
      </w:r>
      <w:r w:rsidR="00DC5ED5" w:rsidRPr="00DC5ED5">
        <w:rPr>
          <w:sz w:val="16"/>
          <w:szCs w:val="18"/>
        </w:rPr>
        <w:t>[Section 8(3)(o)]</w:t>
      </w:r>
    </w:p>
    <w:p w14:paraId="425BE32C" w14:textId="08C2A63C" w:rsidR="00C618F8" w:rsidRPr="00805AA5" w:rsidRDefault="001E089D" w:rsidP="00C618F8">
      <w:pPr>
        <w:rPr>
          <w:rFonts w:asciiTheme="majorHAnsi" w:hAnsiTheme="majorHAnsi" w:cstheme="majorHAnsi"/>
          <w:color w:val="004CCA" w:themeColor="text2" w:themeTint="BF"/>
        </w:rPr>
      </w:pPr>
      <w:r>
        <w:rPr>
          <w:rFonts w:asciiTheme="majorHAnsi" w:hAnsiTheme="majorHAnsi" w:cstheme="majorHAnsi"/>
          <w:color w:val="004CCA" w:themeColor="text2" w:themeTint="BF"/>
        </w:rPr>
        <w:t>Please attach a t</w:t>
      </w:r>
      <w:r w:rsidR="008860EC" w:rsidRPr="000A42F9">
        <w:rPr>
          <w:rFonts w:asciiTheme="majorHAnsi" w:hAnsiTheme="majorHAnsi" w:cstheme="majorHAnsi"/>
          <w:color w:val="004CCA" w:themeColor="text2" w:themeTint="BF"/>
        </w:rPr>
        <w:t>wo-page CV</w:t>
      </w:r>
      <w:r>
        <w:rPr>
          <w:rFonts w:asciiTheme="majorHAnsi" w:hAnsiTheme="majorHAnsi" w:cstheme="majorHAnsi"/>
          <w:color w:val="004CCA" w:themeColor="text2" w:themeTint="BF"/>
        </w:rPr>
        <w:t xml:space="preserve"> which </w:t>
      </w:r>
      <w:r w:rsidR="00C618F8" w:rsidRPr="00805AA5">
        <w:rPr>
          <w:rFonts w:asciiTheme="majorHAnsi" w:hAnsiTheme="majorHAnsi" w:cstheme="majorHAnsi"/>
          <w:color w:val="004CCA" w:themeColor="text2" w:themeTint="BF"/>
        </w:rPr>
        <w:t>include</w:t>
      </w:r>
      <w:r>
        <w:rPr>
          <w:rFonts w:asciiTheme="majorHAnsi" w:hAnsiTheme="majorHAnsi" w:cstheme="majorHAnsi"/>
          <w:color w:val="004CCA" w:themeColor="text2" w:themeTint="BF"/>
        </w:rPr>
        <w:t>s</w:t>
      </w:r>
      <w:r w:rsidR="00C618F8" w:rsidRPr="00805AA5">
        <w:rPr>
          <w:rFonts w:asciiTheme="majorHAnsi" w:hAnsiTheme="majorHAnsi" w:cstheme="majorHAnsi"/>
          <w:color w:val="004CCA" w:themeColor="text2" w:themeTint="BF"/>
        </w:rPr>
        <w:t xml:space="preserve"> your skills, experience and qualifications that relate to </w:t>
      </w:r>
      <w:r w:rsidR="000A42F9">
        <w:rPr>
          <w:rFonts w:asciiTheme="majorHAnsi" w:hAnsiTheme="majorHAnsi" w:cstheme="majorHAnsi"/>
          <w:color w:val="004CCA" w:themeColor="text2" w:themeTint="BF"/>
        </w:rPr>
        <w:t>your application</w:t>
      </w:r>
      <w:r w:rsidR="00C618F8" w:rsidRPr="00805AA5">
        <w:rPr>
          <w:rFonts w:asciiTheme="majorHAnsi" w:hAnsiTheme="majorHAnsi" w:cstheme="majorHAnsi"/>
          <w:color w:val="004CCA" w:themeColor="text2" w:themeTint="BF"/>
        </w:rPr>
        <w:t xml:space="preserve">. </w:t>
      </w:r>
    </w:p>
    <w:p w14:paraId="24D35EE9" w14:textId="7AC3AA44" w:rsidR="00772C87" w:rsidRDefault="00772C87" w:rsidP="004B6CF0">
      <w:pPr>
        <w:pStyle w:val="Heading2"/>
      </w:pPr>
      <w:r>
        <w:t>Aboriginal heritage expertise</w:t>
      </w:r>
    </w:p>
    <w:p w14:paraId="44431475" w14:textId="22CCC5F7" w:rsidR="00A964DD" w:rsidRPr="00772C87" w:rsidRDefault="00A964DD" w:rsidP="00772C87">
      <w:pPr>
        <w:spacing w:before="120"/>
      </w:pPr>
      <w:r w:rsidRPr="00772C87">
        <w:t xml:space="preserve">If </w:t>
      </w:r>
      <w:r w:rsidR="0018514E" w:rsidRPr="00772C87">
        <w:t>your expertise is in Aboriginal heritage</w:t>
      </w:r>
      <w:r w:rsidR="00634053" w:rsidRPr="00772C87">
        <w:t>, please complete the following section.</w:t>
      </w:r>
    </w:p>
    <w:p w14:paraId="32AA4BF4" w14:textId="77777777" w:rsidR="00F86942" w:rsidRDefault="00F86942" w:rsidP="00C618F8">
      <w:pPr>
        <w:rPr>
          <w:rFonts w:asciiTheme="majorHAnsi" w:hAnsiTheme="majorHAnsi" w:cstheme="majorHAnsi"/>
          <w:b/>
          <w:bCs/>
        </w:rPr>
      </w:pPr>
    </w:p>
    <w:tbl>
      <w:tblPr>
        <w:tblStyle w:val="PlainTable3"/>
        <w:tblW w:w="4928" w:type="pct"/>
        <w:jc w:val="center"/>
        <w:tblLayout w:type="fixed"/>
        <w:tblLook w:val="0620" w:firstRow="1" w:lastRow="0" w:firstColumn="0" w:lastColumn="0" w:noHBand="1" w:noVBand="1"/>
      </w:tblPr>
      <w:tblGrid>
        <w:gridCol w:w="6525"/>
        <w:gridCol w:w="993"/>
        <w:gridCol w:w="428"/>
        <w:gridCol w:w="1278"/>
        <w:gridCol w:w="420"/>
        <w:gridCol w:w="148"/>
        <w:gridCol w:w="149"/>
      </w:tblGrid>
      <w:tr w:rsidR="00973494" w:rsidRPr="005114CE" w14:paraId="403BD96C" w14:textId="77777777" w:rsidTr="00AA22F3">
        <w:trPr>
          <w:gridAfter w:val="1"/>
          <w:cnfStyle w:val="100000000000" w:firstRow="1" w:lastRow="0" w:firstColumn="0" w:lastColumn="0" w:oddVBand="0" w:evenVBand="0" w:oddHBand="0" w:evenHBand="0" w:firstRowFirstColumn="0" w:firstRowLastColumn="0" w:lastRowFirstColumn="0" w:lastRowLastColumn="0"/>
          <w:wAfter w:w="149" w:type="dxa"/>
          <w:jc w:val="center"/>
        </w:trPr>
        <w:tc>
          <w:tcPr>
            <w:tcW w:w="7946"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53A2470" w14:textId="3958350E" w:rsidR="00973494" w:rsidRPr="005114CE" w:rsidRDefault="00973494" w:rsidP="003D1AA5">
            <w:pPr>
              <w:spacing w:before="120" w:after="120"/>
            </w:pPr>
            <w:r w:rsidRPr="00F86942">
              <w:t xml:space="preserve">Are you </w:t>
            </w:r>
            <w:r>
              <w:t>interested in appointment to the Aboriginal Cultural Heritage Advisory Committee (ACHAC) as the Heritage Council’s nominee?</w:t>
            </w:r>
          </w:p>
        </w:tc>
        <w:tc>
          <w:tcPr>
            <w:tcW w:w="127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294B9F9" w14:textId="7A3FC275" w:rsidR="00973494" w:rsidRPr="00E2681F" w:rsidRDefault="00746D64" w:rsidP="003D1AA5">
            <w:pPr>
              <w:pStyle w:val="Checkbox"/>
              <w:spacing w:before="120" w:after="120"/>
              <w:rPr>
                <w:szCs w:val="17"/>
              </w:rPr>
            </w:pPr>
            <w:r w:rsidRPr="00E2681F">
              <w:rPr>
                <w:szCs w:val="17"/>
              </w:rPr>
              <w:t>Yes</w:t>
            </w:r>
          </w:p>
          <w:sdt>
            <w:sdtPr>
              <w:rPr>
                <w:sz w:val="19"/>
              </w:rPr>
              <w:id w:val="-1677265269"/>
              <w14:checkbox>
                <w14:checked w14:val="0"/>
                <w14:checkedState w14:val="2612" w14:font="MS Gothic"/>
                <w14:uncheckedState w14:val="2610" w14:font="MS Gothic"/>
              </w14:checkbox>
            </w:sdtPr>
            <w:sdtEndPr/>
            <w:sdtContent>
              <w:p w14:paraId="0EAF64C5" w14:textId="77777777" w:rsidR="00973494" w:rsidRPr="00E2681F" w:rsidRDefault="00973494" w:rsidP="003D1AA5">
                <w:pPr>
                  <w:pStyle w:val="Checkbox"/>
                  <w:spacing w:before="120" w:after="120"/>
                  <w:rPr>
                    <w:sz w:val="19"/>
                  </w:rPr>
                </w:pPr>
                <w:r w:rsidRPr="00E2681F">
                  <w:rPr>
                    <w:rFonts w:ascii="MS Gothic" w:eastAsia="MS Gothic" w:hAnsi="MS Gothic" w:hint="eastAsia"/>
                    <w:sz w:val="19"/>
                  </w:rPr>
                  <w:t>☐</w:t>
                </w:r>
              </w:p>
            </w:sdtContent>
          </w:sdt>
        </w:tc>
        <w:tc>
          <w:tcPr>
            <w:tcW w:w="56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B98ED6" w14:textId="1D089CE4" w:rsidR="00973494" w:rsidRPr="00E2681F" w:rsidRDefault="00746D64" w:rsidP="003D1AA5">
            <w:pPr>
              <w:pStyle w:val="Checkbox"/>
              <w:spacing w:before="120" w:after="120"/>
              <w:rPr>
                <w:szCs w:val="17"/>
              </w:rPr>
            </w:pPr>
            <w:r w:rsidRPr="00E2681F">
              <w:rPr>
                <w:szCs w:val="17"/>
              </w:rPr>
              <w:t>No</w:t>
            </w:r>
          </w:p>
          <w:sdt>
            <w:sdtPr>
              <w:rPr>
                <w:sz w:val="19"/>
              </w:rPr>
              <w:id w:val="-1290897096"/>
              <w14:checkbox>
                <w14:checked w14:val="0"/>
                <w14:checkedState w14:val="2612" w14:font="MS Gothic"/>
                <w14:uncheckedState w14:val="2610" w14:font="MS Gothic"/>
              </w14:checkbox>
            </w:sdtPr>
            <w:sdtEndPr/>
            <w:sdtContent>
              <w:p w14:paraId="5EA9AD90" w14:textId="77777777" w:rsidR="00973494" w:rsidRPr="00E2681F" w:rsidRDefault="00973494" w:rsidP="003D1AA5">
                <w:pPr>
                  <w:pStyle w:val="Checkbox"/>
                  <w:spacing w:before="120" w:after="120"/>
                  <w:rPr>
                    <w:sz w:val="19"/>
                  </w:rPr>
                </w:pPr>
                <w:r w:rsidRPr="00E2681F">
                  <w:rPr>
                    <w:rFonts w:ascii="MS Gothic" w:eastAsia="MS Gothic" w:hAnsi="MS Gothic" w:hint="eastAsia"/>
                    <w:sz w:val="19"/>
                  </w:rPr>
                  <w:t>☐</w:t>
                </w:r>
              </w:p>
            </w:sdtContent>
          </w:sdt>
        </w:tc>
      </w:tr>
      <w:tr w:rsidR="00880FF5" w:rsidRPr="005114CE" w14:paraId="5196A571" w14:textId="77777777" w:rsidTr="00AA22F3">
        <w:tblPrEx>
          <w:jc w:val="left"/>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49" w:type="dxa"/>
        </w:trPr>
        <w:tc>
          <w:tcPr>
            <w:cnfStyle w:val="001000000000" w:firstRow="0" w:lastRow="0" w:firstColumn="1" w:lastColumn="0" w:oddVBand="0" w:evenVBand="0" w:oddHBand="0" w:evenHBand="0" w:firstRowFirstColumn="0" w:firstRowLastColumn="0" w:lastRowFirstColumn="0" w:lastRowLastColumn="0"/>
            <w:tcW w:w="7946"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5B1C88B2" w14:textId="79EF4319" w:rsidR="00876D27" w:rsidRPr="007E6274" w:rsidRDefault="00880FF5" w:rsidP="003D1AA5">
            <w:pPr>
              <w:spacing w:before="120" w:after="120"/>
              <w:rPr>
                <w:bCs w:val="0"/>
              </w:rPr>
            </w:pPr>
            <w:r>
              <w:t xml:space="preserve">If yes, </w:t>
            </w:r>
            <w:r w:rsidR="008A24CB">
              <w:t xml:space="preserve">are you </w:t>
            </w:r>
            <w:r w:rsidR="00270B61">
              <w:t>an Aboriginal person?</w:t>
            </w:r>
          </w:p>
        </w:tc>
        <w:tc>
          <w:tcPr>
            <w:tcW w:w="127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0B500B5" w14:textId="55554BC5" w:rsidR="00880FF5" w:rsidRPr="00E2681F" w:rsidRDefault="00746D64" w:rsidP="003D1AA5">
            <w:pPr>
              <w:pStyle w:val="Checkbox"/>
              <w:spacing w:before="120" w:after="120"/>
              <w:cnfStyle w:val="000000100000" w:firstRow="0" w:lastRow="0" w:firstColumn="0" w:lastColumn="0" w:oddVBand="0" w:evenVBand="0" w:oddHBand="1" w:evenHBand="0" w:firstRowFirstColumn="0" w:firstRowLastColumn="0" w:lastRowFirstColumn="0" w:lastRowLastColumn="0"/>
              <w:rPr>
                <w:szCs w:val="17"/>
              </w:rPr>
            </w:pPr>
            <w:r w:rsidRPr="00E2681F">
              <w:rPr>
                <w:szCs w:val="17"/>
              </w:rPr>
              <w:t>Yes</w:t>
            </w:r>
          </w:p>
          <w:sdt>
            <w:sdtPr>
              <w:rPr>
                <w:sz w:val="19"/>
              </w:rPr>
              <w:id w:val="1560593232"/>
              <w14:checkbox>
                <w14:checked w14:val="0"/>
                <w14:checkedState w14:val="2612" w14:font="MS Gothic"/>
                <w14:uncheckedState w14:val="2610" w14:font="MS Gothic"/>
              </w14:checkbox>
            </w:sdtPr>
            <w:sdtEndPr/>
            <w:sdtContent>
              <w:p w14:paraId="6AE91D1B" w14:textId="77777777" w:rsidR="00880FF5" w:rsidRPr="00E2681F" w:rsidRDefault="00880FF5" w:rsidP="003D1AA5">
                <w:pPr>
                  <w:pStyle w:val="Checkbox"/>
                  <w:spacing w:before="120" w:after="120"/>
                  <w:cnfStyle w:val="000000100000" w:firstRow="0" w:lastRow="0" w:firstColumn="0" w:lastColumn="0" w:oddVBand="0" w:evenVBand="0" w:oddHBand="1" w:evenHBand="0" w:firstRowFirstColumn="0" w:firstRowLastColumn="0" w:lastRowFirstColumn="0" w:lastRowLastColumn="0"/>
                  <w:rPr>
                    <w:sz w:val="19"/>
                  </w:rPr>
                </w:pPr>
                <w:r w:rsidRPr="00E2681F">
                  <w:rPr>
                    <w:rFonts w:ascii="MS Gothic" w:eastAsia="MS Gothic" w:hAnsi="MS Gothic" w:hint="eastAsia"/>
                    <w:sz w:val="19"/>
                  </w:rPr>
                  <w:t>☐</w:t>
                </w:r>
              </w:p>
            </w:sdtContent>
          </w:sdt>
        </w:tc>
        <w:tc>
          <w:tcPr>
            <w:tcW w:w="56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0C0E90AB" w14:textId="26D95068" w:rsidR="00880FF5" w:rsidRPr="00E2681F" w:rsidRDefault="00746D64" w:rsidP="003D1AA5">
            <w:pPr>
              <w:pStyle w:val="Checkbox"/>
              <w:spacing w:before="120" w:after="120"/>
              <w:cnfStyle w:val="000000100000" w:firstRow="0" w:lastRow="0" w:firstColumn="0" w:lastColumn="0" w:oddVBand="0" w:evenVBand="0" w:oddHBand="1" w:evenHBand="0" w:firstRowFirstColumn="0" w:firstRowLastColumn="0" w:lastRowFirstColumn="0" w:lastRowLastColumn="0"/>
              <w:rPr>
                <w:szCs w:val="17"/>
              </w:rPr>
            </w:pPr>
            <w:r w:rsidRPr="00E2681F">
              <w:rPr>
                <w:szCs w:val="17"/>
              </w:rPr>
              <w:t>No</w:t>
            </w:r>
          </w:p>
          <w:sdt>
            <w:sdtPr>
              <w:rPr>
                <w:sz w:val="19"/>
              </w:rPr>
              <w:id w:val="780846134"/>
              <w14:checkbox>
                <w14:checked w14:val="0"/>
                <w14:checkedState w14:val="2612" w14:font="MS Gothic"/>
                <w14:uncheckedState w14:val="2610" w14:font="MS Gothic"/>
              </w14:checkbox>
            </w:sdtPr>
            <w:sdtEndPr/>
            <w:sdtContent>
              <w:p w14:paraId="25D0AD57" w14:textId="77777777" w:rsidR="00880FF5" w:rsidRPr="00E2681F" w:rsidRDefault="00880FF5" w:rsidP="003D1AA5">
                <w:pPr>
                  <w:pStyle w:val="Checkbox"/>
                  <w:spacing w:before="120" w:after="120"/>
                  <w:cnfStyle w:val="000000100000" w:firstRow="0" w:lastRow="0" w:firstColumn="0" w:lastColumn="0" w:oddVBand="0" w:evenVBand="0" w:oddHBand="1" w:evenHBand="0" w:firstRowFirstColumn="0" w:firstRowLastColumn="0" w:lastRowFirstColumn="0" w:lastRowLastColumn="0"/>
                  <w:rPr>
                    <w:sz w:val="19"/>
                  </w:rPr>
                </w:pPr>
                <w:r w:rsidRPr="00E2681F">
                  <w:rPr>
                    <w:rFonts w:ascii="MS Gothic" w:eastAsia="MS Gothic" w:hAnsi="MS Gothic" w:hint="eastAsia"/>
                    <w:sz w:val="19"/>
                  </w:rPr>
                  <w:t>☐</w:t>
                </w:r>
              </w:p>
            </w:sdtContent>
          </w:sdt>
        </w:tc>
      </w:tr>
      <w:tr w:rsidR="007E6274" w:rsidRPr="005114CE" w14:paraId="0054F3DE" w14:textId="77777777" w:rsidTr="00AA22F3">
        <w:tblPrEx>
          <w:jc w:val="left"/>
          <w:tblLook w:val="04A0" w:firstRow="1" w:lastRow="0" w:firstColumn="1" w:lastColumn="0" w:noHBand="0" w:noVBand="1"/>
        </w:tblPrEx>
        <w:trPr>
          <w:gridAfter w:val="1"/>
          <w:wAfter w:w="149" w:type="dxa"/>
        </w:trPr>
        <w:tc>
          <w:tcPr>
            <w:cnfStyle w:val="001000000000" w:firstRow="0" w:lastRow="0" w:firstColumn="1" w:lastColumn="0" w:oddVBand="0" w:evenVBand="0" w:oddHBand="0" w:evenHBand="0" w:firstRowFirstColumn="0" w:firstRowLastColumn="0" w:lastRowFirstColumn="0" w:lastRowLastColumn="0"/>
            <w:tcW w:w="9792"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6A55905" w14:textId="433CC190" w:rsidR="007E6274" w:rsidRPr="007E6274" w:rsidRDefault="007E6274" w:rsidP="00A94DEE">
            <w:pPr>
              <w:spacing w:before="120" w:after="120"/>
              <w:rPr>
                <w:bCs w:val="0"/>
              </w:rPr>
            </w:pPr>
            <w:r>
              <w:t>Please indicate which cultural area(s) across NSW you are connected to and please describe that connection.</w:t>
            </w:r>
          </w:p>
        </w:tc>
      </w:tr>
      <w:tr w:rsidR="002813FB" w:rsidRPr="005114CE" w14:paraId="0CBD969A" w14:textId="77777777" w:rsidTr="00AA22F3">
        <w:tblPrEx>
          <w:jc w:val="left"/>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49" w:type="dxa"/>
        </w:trPr>
        <w:tc>
          <w:tcPr>
            <w:cnfStyle w:val="001000000000" w:firstRow="0" w:lastRow="0" w:firstColumn="1" w:lastColumn="0" w:oddVBand="0" w:evenVBand="0" w:oddHBand="0" w:evenHBand="0" w:firstRowFirstColumn="0" w:firstRowLastColumn="0" w:lastRowFirstColumn="0" w:lastRowLastColumn="0"/>
            <w:tcW w:w="9792"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24801FD" w14:textId="179A2B99" w:rsidR="002813FB" w:rsidRDefault="008E0793" w:rsidP="00746D64">
            <w:pPr>
              <w:spacing w:before="240" w:after="120"/>
              <w:rPr>
                <w:bCs w:val="0"/>
              </w:rPr>
            </w:pPr>
            <w:r>
              <w:t>____________________________________________________________________________________________</w:t>
            </w:r>
          </w:p>
          <w:p w14:paraId="3C9940E5" w14:textId="2B4FB729" w:rsidR="008E0793" w:rsidRDefault="008E0793" w:rsidP="00746D64">
            <w:pPr>
              <w:spacing w:before="240" w:after="120"/>
              <w:rPr>
                <w:bCs w:val="0"/>
              </w:rPr>
            </w:pPr>
            <w:r>
              <w:rPr>
                <w:bCs w:val="0"/>
              </w:rPr>
              <w:t>____________________________________________________________________________________________</w:t>
            </w:r>
          </w:p>
          <w:p w14:paraId="172F068C" w14:textId="77777777" w:rsidR="002E0997" w:rsidRDefault="005248E4" w:rsidP="00746D64">
            <w:pPr>
              <w:spacing w:before="240" w:after="240"/>
            </w:pPr>
            <w:r>
              <w:rPr>
                <w:bCs w:val="0"/>
              </w:rPr>
              <w:t>____________________________________________________________________________________________</w:t>
            </w:r>
          </w:p>
          <w:p w14:paraId="6A2AF31D" w14:textId="4DE52FFC" w:rsidR="00AA22F3" w:rsidRPr="004E3AB9" w:rsidRDefault="00AA22F3" w:rsidP="004E3AB9">
            <w:pPr>
              <w:spacing w:before="120" w:after="240"/>
              <w:rPr>
                <w:bCs w:val="0"/>
              </w:rPr>
            </w:pPr>
          </w:p>
        </w:tc>
      </w:tr>
      <w:tr w:rsidR="004E3AB9" w:rsidRPr="008936B9" w14:paraId="245685A7" w14:textId="77777777" w:rsidTr="00AA22F3">
        <w:tblPrEx>
          <w:jc w:val="left"/>
          <w:tblLook w:val="04A0" w:firstRow="1" w:lastRow="0" w:firstColumn="1" w:lastColumn="0" w:noHBand="0" w:noVBand="1"/>
        </w:tblPrEx>
        <w:trPr>
          <w:gridAfter w:val="1"/>
          <w:wAfter w:w="149" w:type="dxa"/>
        </w:trPr>
        <w:tc>
          <w:tcPr>
            <w:cnfStyle w:val="001000000000" w:firstRow="0" w:lastRow="0" w:firstColumn="1" w:lastColumn="0" w:oddVBand="0" w:evenVBand="0" w:oddHBand="0" w:evenHBand="0" w:firstRowFirstColumn="0" w:firstRowLastColumn="0" w:lastRowFirstColumn="0" w:lastRowLastColumn="0"/>
            <w:tcW w:w="9792"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A081D3C" w14:textId="1FB258DB" w:rsidR="004E3AB9" w:rsidRPr="008936B9" w:rsidRDefault="004E3AB9" w:rsidP="008936B9">
            <w:pPr>
              <w:pStyle w:val="Heading3"/>
            </w:pPr>
            <w:r w:rsidRPr="008936B9">
              <w:t>Involvement in cultural heritage matters in your local community</w:t>
            </w:r>
          </w:p>
        </w:tc>
      </w:tr>
      <w:tr w:rsidR="005D6FAD" w:rsidRPr="00613129" w14:paraId="6735B5CD" w14:textId="77777777" w:rsidTr="007867D5">
        <w:tblPrEx>
          <w:jc w:val="left"/>
        </w:tblPrEx>
        <w:trPr>
          <w:gridAfter w:val="2"/>
          <w:wAfter w:w="297" w:type="dxa"/>
          <w:trHeight w:val="271"/>
        </w:trPr>
        <w:tc>
          <w:tcPr>
            <w:tcW w:w="6525" w:type="dxa"/>
            <w:vAlign w:val="center"/>
          </w:tcPr>
          <w:p w14:paraId="68F5BC98" w14:textId="77777777" w:rsidR="005D6FAD" w:rsidRPr="00781000" w:rsidRDefault="005D6FAD" w:rsidP="00E559A6">
            <w:r w:rsidRPr="00781000">
              <w:t>Are you involved in cultural heritage matters in your local community?</w:t>
            </w:r>
          </w:p>
        </w:tc>
        <w:tc>
          <w:tcPr>
            <w:tcW w:w="993" w:type="dxa"/>
          </w:tcPr>
          <w:p w14:paraId="36510AE1" w14:textId="77777777" w:rsidR="005D6FAD" w:rsidRPr="009C220D" w:rsidRDefault="005D6FAD" w:rsidP="00E559A6">
            <w:pPr>
              <w:pStyle w:val="Checkbox"/>
              <w:jc w:val="left"/>
            </w:pPr>
            <w:r>
              <w:t>YES</w:t>
            </w:r>
          </w:p>
          <w:sdt>
            <w:sdtPr>
              <w:rPr>
                <w:sz w:val="19"/>
              </w:rPr>
              <w:id w:val="-605114874"/>
              <w14:checkbox>
                <w14:checked w14:val="0"/>
                <w14:checkedState w14:val="2612" w14:font="MS Gothic"/>
                <w14:uncheckedState w14:val="2610" w14:font="MS Gothic"/>
              </w14:checkbox>
            </w:sdtPr>
            <w:sdtEndPr/>
            <w:sdtContent>
              <w:p w14:paraId="5E1B36A6" w14:textId="24FD5791" w:rsidR="005D6FAD" w:rsidRPr="005114CE" w:rsidRDefault="008936B9" w:rsidP="00E559A6">
                <w:pPr>
                  <w:pStyle w:val="Checkbox"/>
                  <w:jc w:val="left"/>
                </w:pPr>
                <w:r>
                  <w:rPr>
                    <w:rFonts w:ascii="MS Gothic" w:eastAsia="MS Gothic" w:hAnsi="MS Gothic" w:hint="eastAsia"/>
                    <w:sz w:val="19"/>
                  </w:rPr>
                  <w:t>☐</w:t>
                </w:r>
              </w:p>
            </w:sdtContent>
          </w:sdt>
        </w:tc>
        <w:tc>
          <w:tcPr>
            <w:tcW w:w="2126" w:type="dxa"/>
            <w:gridSpan w:val="3"/>
          </w:tcPr>
          <w:p w14:paraId="550C6122" w14:textId="77777777" w:rsidR="005D6FAD" w:rsidRPr="009C220D" w:rsidRDefault="005D6FAD" w:rsidP="00E559A6">
            <w:pPr>
              <w:pStyle w:val="Checkbox"/>
              <w:jc w:val="left"/>
            </w:pPr>
            <w:r>
              <w:t>NO</w:t>
            </w:r>
          </w:p>
          <w:p w14:paraId="56F74598" w14:textId="77777777" w:rsidR="005D6FAD" w:rsidRPr="00EF69D8" w:rsidRDefault="00487A4F" w:rsidP="00E559A6">
            <w:pPr>
              <w:pStyle w:val="Checkbox"/>
              <w:jc w:val="left"/>
              <w:rPr>
                <w:sz w:val="19"/>
              </w:rPr>
            </w:pPr>
            <w:sdt>
              <w:sdtPr>
                <w:rPr>
                  <w:sz w:val="19"/>
                </w:rPr>
                <w:id w:val="1911263984"/>
                <w14:checkbox>
                  <w14:checked w14:val="0"/>
                  <w14:checkedState w14:val="2612" w14:font="MS Gothic"/>
                  <w14:uncheckedState w14:val="2610" w14:font="MS Gothic"/>
                </w14:checkbox>
              </w:sdtPr>
              <w:sdtEndPr/>
              <w:sdtContent>
                <w:r w:rsidR="005D6FAD">
                  <w:rPr>
                    <w:rFonts w:ascii="MS Gothic" w:eastAsia="MS Gothic" w:hAnsi="MS Gothic" w:hint="eastAsia"/>
                    <w:sz w:val="19"/>
                  </w:rPr>
                  <w:t>☐</w:t>
                </w:r>
              </w:sdtContent>
            </w:sdt>
          </w:p>
        </w:tc>
      </w:tr>
      <w:tr w:rsidR="005D6FAD" w:rsidRPr="005114CE" w14:paraId="4D497A39" w14:textId="77777777" w:rsidTr="00AA22F3">
        <w:tblPrEx>
          <w:jc w:val="left"/>
          <w:tblLook w:val="04A0" w:firstRow="1" w:lastRow="0" w:firstColumn="1" w:lastColumn="0" w:noHBand="0" w:noVBand="1"/>
        </w:tblPrEx>
        <w:trPr>
          <w:gridAfter w:val="1"/>
          <w:wAfter w:w="149" w:type="dxa"/>
        </w:trPr>
        <w:tc>
          <w:tcPr>
            <w:cnfStyle w:val="001000000000" w:firstRow="0" w:lastRow="0" w:firstColumn="1" w:lastColumn="0" w:oddVBand="0" w:evenVBand="0" w:oddHBand="0" w:evenHBand="0" w:firstRowFirstColumn="0" w:firstRowLastColumn="0" w:lastRowFirstColumn="0" w:lastRowLastColumn="0"/>
            <w:tcW w:w="9792"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E8FCA1C" w14:textId="08140BE0" w:rsidR="005D6FAD" w:rsidRPr="007E6274" w:rsidRDefault="005D6FAD" w:rsidP="002E0997">
            <w:pPr>
              <w:spacing w:before="240" w:after="120"/>
              <w:rPr>
                <w:bCs w:val="0"/>
              </w:rPr>
            </w:pPr>
            <w:r>
              <w:t>Please indicate how you are involved in cultural heritage matters in your local community.</w:t>
            </w:r>
          </w:p>
        </w:tc>
      </w:tr>
      <w:tr w:rsidR="005D6FAD" w:rsidRPr="002E0997" w14:paraId="79479B87" w14:textId="77777777" w:rsidTr="00AA22F3">
        <w:tblPrEx>
          <w:jc w:val="left"/>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49" w:type="dxa"/>
        </w:trPr>
        <w:tc>
          <w:tcPr>
            <w:cnfStyle w:val="001000000000" w:firstRow="0" w:lastRow="0" w:firstColumn="1" w:lastColumn="0" w:oddVBand="0" w:evenVBand="0" w:oddHBand="0" w:evenHBand="0" w:firstRowFirstColumn="0" w:firstRowLastColumn="0" w:lastRowFirstColumn="0" w:lastRowLastColumn="0"/>
            <w:tcW w:w="9792"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E2C5AF" w14:textId="77777777" w:rsidR="005D6FAD" w:rsidRPr="002E0997" w:rsidRDefault="005D6FAD" w:rsidP="00746D64">
            <w:pPr>
              <w:spacing w:before="240" w:after="120"/>
            </w:pPr>
            <w:r w:rsidRPr="002E0997">
              <w:t>____________________________________________________________________________________________</w:t>
            </w:r>
          </w:p>
          <w:p w14:paraId="14C69069" w14:textId="77777777" w:rsidR="005D6FAD" w:rsidRPr="002E0997" w:rsidRDefault="005D6FAD" w:rsidP="00746D64">
            <w:pPr>
              <w:spacing w:before="240" w:after="120"/>
            </w:pPr>
            <w:r w:rsidRPr="002E0997">
              <w:t>____________________________________________________________________________________________</w:t>
            </w:r>
          </w:p>
          <w:p w14:paraId="209ECAB6" w14:textId="77777777" w:rsidR="005D6FAD" w:rsidRPr="002E0997" w:rsidRDefault="005D6FAD" w:rsidP="00746D64">
            <w:pPr>
              <w:spacing w:before="240" w:after="120"/>
            </w:pPr>
            <w:r w:rsidRPr="002E0997">
              <w:t>____________________________________________________________________________________________</w:t>
            </w:r>
          </w:p>
          <w:p w14:paraId="06D3754C" w14:textId="1BB360DE" w:rsidR="005D6FAD" w:rsidRPr="004E3AB9" w:rsidRDefault="002E0997" w:rsidP="00746D64">
            <w:pPr>
              <w:spacing w:before="240" w:after="240"/>
            </w:pPr>
            <w:r w:rsidRPr="002E0997">
              <w:t>____________________________________________________________________________________________</w:t>
            </w:r>
          </w:p>
        </w:tc>
      </w:tr>
      <w:tr w:rsidR="004E3AB9" w:rsidRPr="002E0997" w14:paraId="78E96C2D" w14:textId="77777777" w:rsidTr="008936B9">
        <w:tblPrEx>
          <w:jc w:val="left"/>
          <w:tblLook w:val="04A0" w:firstRow="1" w:lastRow="0" w:firstColumn="1" w:lastColumn="0" w:noHBand="0" w:noVBand="1"/>
        </w:tblPrEx>
        <w:trPr>
          <w:gridAfter w:val="1"/>
          <w:wAfter w:w="149" w:type="dxa"/>
        </w:trPr>
        <w:tc>
          <w:tcPr>
            <w:cnfStyle w:val="001000000000" w:firstRow="0" w:lastRow="0" w:firstColumn="1" w:lastColumn="0" w:oddVBand="0" w:evenVBand="0" w:oddHBand="0" w:evenHBand="0" w:firstRowFirstColumn="0" w:firstRowLastColumn="0" w:lastRowFirstColumn="0" w:lastRowLastColumn="0"/>
            <w:tcW w:w="9792"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B61FB0F" w14:textId="2CF01D29" w:rsidR="004E3AB9" w:rsidRPr="002E0997" w:rsidRDefault="004E3AB9" w:rsidP="008936B9">
            <w:pPr>
              <w:pStyle w:val="Heading3"/>
            </w:pPr>
            <w:r w:rsidRPr="008936B9">
              <w:rPr>
                <w:shd w:val="clear" w:color="auto" w:fill="D9D9D9" w:themeFill="background1" w:themeFillShade="D9"/>
              </w:rPr>
              <w:t>Understanding of cultural heritage management issues</w:t>
            </w:r>
          </w:p>
        </w:tc>
      </w:tr>
      <w:tr w:rsidR="00EE2E96" w:rsidRPr="00EF69D8" w14:paraId="3E23E788" w14:textId="77777777" w:rsidTr="007867D5">
        <w:tblPrEx>
          <w:jc w:val="left"/>
        </w:tblPrEx>
        <w:trPr>
          <w:trHeight w:val="256"/>
        </w:trPr>
        <w:tc>
          <w:tcPr>
            <w:tcW w:w="6525" w:type="dxa"/>
            <w:vAlign w:val="center"/>
          </w:tcPr>
          <w:p w14:paraId="168480E8" w14:textId="77777777" w:rsidR="00EE2E96" w:rsidRPr="00781000" w:rsidRDefault="00EE2E96" w:rsidP="00E559A6">
            <w:pPr>
              <w:spacing w:before="120"/>
            </w:pPr>
            <w:r w:rsidRPr="00781000">
              <w:t xml:space="preserve">Do you </w:t>
            </w:r>
            <w:proofErr w:type="gramStart"/>
            <w:r w:rsidRPr="00781000">
              <w:t>have an understanding of</w:t>
            </w:r>
            <w:proofErr w:type="gramEnd"/>
            <w:r w:rsidRPr="00781000">
              <w:t xml:space="preserve"> cultural heritage management issues?</w:t>
            </w:r>
          </w:p>
        </w:tc>
        <w:tc>
          <w:tcPr>
            <w:tcW w:w="993" w:type="dxa"/>
          </w:tcPr>
          <w:p w14:paraId="7451F5A8" w14:textId="77777777" w:rsidR="00EE2E96" w:rsidRPr="009C220D" w:rsidRDefault="00EE2E96" w:rsidP="00E559A6">
            <w:pPr>
              <w:pStyle w:val="Checkbox"/>
              <w:spacing w:before="120"/>
              <w:jc w:val="left"/>
            </w:pPr>
            <w:r>
              <w:t>YES</w:t>
            </w:r>
          </w:p>
          <w:sdt>
            <w:sdtPr>
              <w:rPr>
                <w:sz w:val="19"/>
              </w:rPr>
              <w:id w:val="-999030105"/>
              <w14:checkbox>
                <w14:checked w14:val="0"/>
                <w14:checkedState w14:val="2612" w14:font="MS Gothic"/>
                <w14:uncheckedState w14:val="2610" w14:font="MS Gothic"/>
              </w14:checkbox>
            </w:sdtPr>
            <w:sdtEndPr/>
            <w:sdtContent>
              <w:p w14:paraId="074A22C6" w14:textId="77777777" w:rsidR="00EE2E96" w:rsidRPr="005114CE" w:rsidRDefault="00EE2E96" w:rsidP="00E559A6">
                <w:pPr>
                  <w:pStyle w:val="Checkbox"/>
                  <w:jc w:val="left"/>
                </w:pPr>
                <w:r>
                  <w:rPr>
                    <w:rFonts w:ascii="MS Gothic" w:eastAsia="MS Gothic" w:hAnsi="MS Gothic" w:hint="eastAsia"/>
                    <w:sz w:val="19"/>
                  </w:rPr>
                  <w:t>☐</w:t>
                </w:r>
              </w:p>
            </w:sdtContent>
          </w:sdt>
        </w:tc>
        <w:tc>
          <w:tcPr>
            <w:tcW w:w="2423" w:type="dxa"/>
            <w:gridSpan w:val="5"/>
          </w:tcPr>
          <w:p w14:paraId="4224B968" w14:textId="77777777" w:rsidR="00EE2E96" w:rsidRPr="009C220D" w:rsidRDefault="00EE2E96" w:rsidP="00E559A6">
            <w:pPr>
              <w:pStyle w:val="Checkbox"/>
              <w:spacing w:before="120"/>
              <w:jc w:val="left"/>
            </w:pPr>
            <w:r>
              <w:t xml:space="preserve"> NO       </w:t>
            </w:r>
          </w:p>
          <w:p w14:paraId="15E99C75" w14:textId="77777777" w:rsidR="00EE2E96" w:rsidRPr="00EF69D8" w:rsidRDefault="00EE2E96" w:rsidP="00E559A6">
            <w:pPr>
              <w:pStyle w:val="Checkbox"/>
              <w:jc w:val="left"/>
              <w:rPr>
                <w:sz w:val="19"/>
              </w:rPr>
            </w:pPr>
            <w:r w:rsidRPr="00EF69D8">
              <w:rPr>
                <w:sz w:val="19"/>
              </w:rPr>
              <w:t xml:space="preserve"> </w:t>
            </w:r>
            <w:sdt>
              <w:sdtPr>
                <w:rPr>
                  <w:sz w:val="19"/>
                </w:rPr>
                <w:id w:val="261271396"/>
                <w14:checkbox>
                  <w14:checked w14:val="0"/>
                  <w14:checkedState w14:val="2612" w14:font="MS Gothic"/>
                  <w14:uncheckedState w14:val="2610" w14:font="MS Gothic"/>
                </w14:checkbox>
              </w:sdtPr>
              <w:sdtEndPr/>
              <w:sdtContent>
                <w:r w:rsidRPr="00EF69D8">
                  <w:rPr>
                    <w:rFonts w:ascii="MS Gothic" w:eastAsia="MS Gothic" w:hAnsi="MS Gothic" w:hint="eastAsia"/>
                    <w:sz w:val="19"/>
                  </w:rPr>
                  <w:t>☐</w:t>
                </w:r>
              </w:sdtContent>
            </w:sdt>
          </w:p>
        </w:tc>
      </w:tr>
    </w:tbl>
    <w:p w14:paraId="50A35F43" w14:textId="77777777" w:rsidR="002E0997" w:rsidRDefault="002E0997" w:rsidP="00E57921">
      <w:pPr>
        <w:spacing w:before="240"/>
        <w:rPr>
          <w:rFonts w:asciiTheme="majorHAnsi" w:hAnsiTheme="majorHAnsi" w:cstheme="majorHAnsi"/>
          <w:bCs/>
        </w:rPr>
      </w:pPr>
      <w:r w:rsidRPr="004F1903">
        <w:rPr>
          <w:rFonts w:asciiTheme="majorHAnsi" w:hAnsiTheme="majorHAnsi" w:cstheme="majorHAnsi"/>
          <w:bCs/>
        </w:rPr>
        <w:t>Please indicate your understanding of cultural heritage management issues.</w:t>
      </w:r>
    </w:p>
    <w:p w14:paraId="5590026A" w14:textId="3D730E62" w:rsidR="002E0997" w:rsidRPr="002E0997" w:rsidRDefault="002E0997" w:rsidP="00746D64">
      <w:pPr>
        <w:spacing w:before="120" w:after="240"/>
        <w:rPr>
          <w:bCs/>
        </w:rPr>
      </w:pPr>
      <w:r w:rsidRPr="002E0997">
        <w:rPr>
          <w:bCs/>
        </w:rPr>
        <w:t>______________________________________________________________________________________________</w:t>
      </w:r>
    </w:p>
    <w:p w14:paraId="2EC150F9" w14:textId="430F631C" w:rsidR="002E0997" w:rsidRDefault="002E0997" w:rsidP="00746D64">
      <w:pPr>
        <w:spacing w:before="120" w:after="240"/>
        <w:rPr>
          <w:bCs/>
        </w:rPr>
      </w:pPr>
      <w:r>
        <w:rPr>
          <w:bCs/>
        </w:rPr>
        <w:t>______________________________________________________________________________________________</w:t>
      </w:r>
    </w:p>
    <w:p w14:paraId="599F6B56" w14:textId="23643132" w:rsidR="002E0997" w:rsidRPr="002E0997" w:rsidRDefault="002E0997" w:rsidP="00746D64">
      <w:pPr>
        <w:spacing w:before="120" w:after="240"/>
        <w:rPr>
          <w:bCs/>
        </w:rPr>
      </w:pPr>
      <w:r>
        <w:rPr>
          <w:bCs/>
        </w:rPr>
        <w:t>______________________________________________________________________________________________</w:t>
      </w:r>
    </w:p>
    <w:p w14:paraId="04696C50" w14:textId="05E29654" w:rsidR="005D6FAD" w:rsidRDefault="002E0997" w:rsidP="00746D64">
      <w:pPr>
        <w:spacing w:before="120" w:after="240"/>
      </w:pPr>
      <w:r>
        <w:t>______________________________________________________________________________________________</w:t>
      </w:r>
    </w:p>
    <w:p w14:paraId="06F29455" w14:textId="77777777" w:rsidR="00141973" w:rsidRPr="008936B9" w:rsidRDefault="00141973" w:rsidP="00746D64">
      <w:pPr>
        <w:pStyle w:val="Heading1"/>
        <w:spacing w:before="360"/>
      </w:pPr>
      <w:r w:rsidRPr="008936B9">
        <w:t>Diversity information</w:t>
      </w:r>
    </w:p>
    <w:p w14:paraId="3350461C" w14:textId="17379346" w:rsidR="00141973" w:rsidRPr="00AE47AE" w:rsidRDefault="00141973" w:rsidP="00AE47AE">
      <w:pPr>
        <w:spacing w:before="120" w:after="240"/>
        <w:rPr>
          <w:sz w:val="22"/>
          <w:szCs w:val="22"/>
        </w:rPr>
      </w:pPr>
      <w:r w:rsidRPr="00AE47AE">
        <w:rPr>
          <w:sz w:val="22"/>
          <w:szCs w:val="22"/>
        </w:rPr>
        <w:t xml:space="preserve">Members of the community, including women, Aboriginal and Torres Strait Islander people, people of culturally diverse backgrounds, people with a disability and young people, are encouraged to apply for positions on NSW boards and committees. </w:t>
      </w:r>
    </w:p>
    <w:tbl>
      <w:tblPr>
        <w:tblStyle w:val="PlainTable3"/>
        <w:tblW w:w="5000" w:type="pct"/>
        <w:tblLayout w:type="fixed"/>
        <w:tblLook w:val="0620" w:firstRow="1" w:lastRow="0" w:firstColumn="0" w:lastColumn="0" w:noHBand="1" w:noVBand="1"/>
      </w:tblPr>
      <w:tblGrid>
        <w:gridCol w:w="5103"/>
        <w:gridCol w:w="993"/>
        <w:gridCol w:w="992"/>
        <w:gridCol w:w="1990"/>
        <w:gridCol w:w="290"/>
        <w:gridCol w:w="131"/>
        <w:gridCol w:w="20"/>
        <w:gridCol w:w="552"/>
        <w:gridCol w:w="15"/>
      </w:tblGrid>
      <w:tr w:rsidR="00141973" w:rsidRPr="00AE47AE" w14:paraId="15BD161A" w14:textId="77777777" w:rsidTr="002E5D79">
        <w:trPr>
          <w:cnfStyle w:val="100000000000" w:firstRow="1" w:lastRow="0" w:firstColumn="0" w:lastColumn="0" w:oddVBand="0" w:evenVBand="0" w:oddHBand="0" w:evenHBand="0" w:firstRowFirstColumn="0" w:firstRowLastColumn="0" w:lastRowFirstColumn="0" w:lastRowLastColumn="0"/>
        </w:trPr>
        <w:tc>
          <w:tcPr>
            <w:tcW w:w="5103" w:type="dxa"/>
          </w:tcPr>
          <w:p w14:paraId="299E6795" w14:textId="77777777" w:rsidR="00141973" w:rsidRPr="00AE47AE" w:rsidRDefault="00141973" w:rsidP="000115C0">
            <w:pPr>
              <w:rPr>
                <w:sz w:val="20"/>
                <w:szCs w:val="20"/>
              </w:rPr>
            </w:pPr>
            <w:r w:rsidRPr="00AE47AE">
              <w:rPr>
                <w:sz w:val="20"/>
                <w:szCs w:val="20"/>
              </w:rPr>
              <w:t>Do you have a disability?</w:t>
            </w:r>
          </w:p>
        </w:tc>
        <w:tc>
          <w:tcPr>
            <w:tcW w:w="993" w:type="dxa"/>
          </w:tcPr>
          <w:p w14:paraId="22E9CF21" w14:textId="2A2EC0D4" w:rsidR="00141973" w:rsidRPr="00AE47AE" w:rsidRDefault="00AE47AE" w:rsidP="002E5D79">
            <w:pPr>
              <w:pStyle w:val="Checkbox"/>
              <w:jc w:val="left"/>
              <w:rPr>
                <w:sz w:val="20"/>
                <w:szCs w:val="20"/>
              </w:rPr>
            </w:pPr>
            <w:r w:rsidRPr="00AE47AE">
              <w:rPr>
                <w:sz w:val="20"/>
                <w:szCs w:val="20"/>
              </w:rPr>
              <w:t>Yes</w:t>
            </w:r>
            <w:r w:rsidR="002E5D79">
              <w:rPr>
                <w:sz w:val="20"/>
                <w:szCs w:val="20"/>
              </w:rPr>
              <w:t xml:space="preserve"> </w:t>
            </w:r>
            <w:sdt>
              <w:sdtPr>
                <w:rPr>
                  <w:sz w:val="20"/>
                  <w:szCs w:val="20"/>
                </w:rPr>
                <w:id w:val="767816894"/>
                <w14:checkbox>
                  <w14:checked w14:val="0"/>
                  <w14:checkedState w14:val="2612" w14:font="MS Gothic"/>
                  <w14:uncheckedState w14:val="2610" w14:font="MS Gothic"/>
                </w14:checkbox>
              </w:sdtPr>
              <w:sdtEndPr/>
              <w:sdtContent>
                <w:r w:rsidR="009F3714" w:rsidRPr="00AE47AE">
                  <w:rPr>
                    <w:rFonts w:ascii="MS Gothic" w:eastAsia="MS Gothic" w:hAnsi="MS Gothic" w:hint="eastAsia"/>
                    <w:sz w:val="20"/>
                    <w:szCs w:val="20"/>
                  </w:rPr>
                  <w:t>☐</w:t>
                </w:r>
              </w:sdtContent>
            </w:sdt>
          </w:p>
        </w:tc>
        <w:tc>
          <w:tcPr>
            <w:tcW w:w="992" w:type="dxa"/>
          </w:tcPr>
          <w:p w14:paraId="091E2B61" w14:textId="6FF165E4" w:rsidR="00141973" w:rsidRPr="00AE47AE" w:rsidRDefault="002E5D79" w:rsidP="002E5D79">
            <w:pPr>
              <w:pStyle w:val="Checkbox"/>
              <w:jc w:val="left"/>
              <w:rPr>
                <w:sz w:val="20"/>
                <w:szCs w:val="20"/>
              </w:rPr>
            </w:pPr>
            <w:r>
              <w:rPr>
                <w:sz w:val="20"/>
                <w:szCs w:val="20"/>
              </w:rPr>
              <w:t>No</w:t>
            </w:r>
            <w:r w:rsidR="00141973" w:rsidRPr="00AE47AE">
              <w:rPr>
                <w:sz w:val="20"/>
                <w:szCs w:val="20"/>
              </w:rPr>
              <w:t xml:space="preserve"> </w:t>
            </w:r>
            <w:sdt>
              <w:sdtPr>
                <w:rPr>
                  <w:sz w:val="20"/>
                  <w:szCs w:val="20"/>
                </w:rPr>
                <w:id w:val="-2135709530"/>
                <w14:checkbox>
                  <w14:checked w14:val="0"/>
                  <w14:checkedState w14:val="2612" w14:font="MS Gothic"/>
                  <w14:uncheckedState w14:val="2610" w14:font="MS Gothic"/>
                </w14:checkbox>
              </w:sdtPr>
              <w:sdtEndPr/>
              <w:sdtContent>
                <w:r w:rsidR="00EF69D8" w:rsidRPr="00AE47AE">
                  <w:rPr>
                    <w:rFonts w:ascii="MS Gothic" w:eastAsia="MS Gothic" w:hAnsi="MS Gothic" w:hint="eastAsia"/>
                    <w:sz w:val="20"/>
                    <w:szCs w:val="20"/>
                  </w:rPr>
                  <w:t>☐</w:t>
                </w:r>
              </w:sdtContent>
            </w:sdt>
          </w:p>
        </w:tc>
        <w:tc>
          <w:tcPr>
            <w:tcW w:w="1990" w:type="dxa"/>
          </w:tcPr>
          <w:p w14:paraId="01109C6B" w14:textId="6CDD9FE0" w:rsidR="00141973" w:rsidRPr="00AE47AE" w:rsidRDefault="00AE47AE" w:rsidP="002E5D79">
            <w:pPr>
              <w:pStyle w:val="Checkbox"/>
              <w:ind w:left="1"/>
              <w:jc w:val="left"/>
              <w:rPr>
                <w:sz w:val="20"/>
                <w:szCs w:val="20"/>
              </w:rPr>
            </w:pPr>
            <w:r w:rsidRPr="00AE47AE">
              <w:rPr>
                <w:sz w:val="20"/>
                <w:szCs w:val="20"/>
              </w:rPr>
              <w:t>Prefer not to say</w:t>
            </w:r>
            <w:r w:rsidR="002E5D79">
              <w:rPr>
                <w:sz w:val="20"/>
                <w:szCs w:val="20"/>
              </w:rPr>
              <w:t xml:space="preserve"> </w:t>
            </w:r>
            <w:sdt>
              <w:sdtPr>
                <w:rPr>
                  <w:sz w:val="20"/>
                  <w:szCs w:val="20"/>
                </w:rPr>
                <w:id w:val="529539169"/>
                <w14:checkbox>
                  <w14:checked w14:val="0"/>
                  <w14:checkedState w14:val="2612" w14:font="MS Gothic"/>
                  <w14:uncheckedState w14:val="2610" w14:font="MS Gothic"/>
                </w14:checkbox>
              </w:sdtPr>
              <w:sdtEndPr/>
              <w:sdtContent>
                <w:r w:rsidR="009F3714" w:rsidRPr="00AE47AE">
                  <w:rPr>
                    <w:rFonts w:ascii="MS Gothic" w:eastAsia="MS Gothic" w:hAnsi="MS Gothic" w:hint="eastAsia"/>
                    <w:sz w:val="20"/>
                    <w:szCs w:val="20"/>
                  </w:rPr>
                  <w:t>☐</w:t>
                </w:r>
              </w:sdtContent>
            </w:sdt>
          </w:p>
        </w:tc>
        <w:tc>
          <w:tcPr>
            <w:tcW w:w="1008"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54D5B75" w14:textId="77777777" w:rsidR="00141973" w:rsidRPr="00AE47AE" w:rsidRDefault="00141973" w:rsidP="000115C0">
            <w:pPr>
              <w:pStyle w:val="Checkbox"/>
              <w:jc w:val="left"/>
              <w:rPr>
                <w:sz w:val="20"/>
                <w:szCs w:val="20"/>
              </w:rPr>
            </w:pPr>
          </w:p>
          <w:p w14:paraId="33BA8640" w14:textId="77777777" w:rsidR="00141973" w:rsidRPr="00AE47AE" w:rsidRDefault="00141973" w:rsidP="000115C0">
            <w:pPr>
              <w:rPr>
                <w:sz w:val="20"/>
                <w:szCs w:val="20"/>
              </w:rPr>
            </w:pPr>
          </w:p>
        </w:tc>
      </w:tr>
      <w:tr w:rsidR="00141973" w:rsidRPr="00AE47AE" w14:paraId="0A388444" w14:textId="77777777" w:rsidTr="002E5D79">
        <w:trPr>
          <w:gridAfter w:val="1"/>
          <w:wAfter w:w="15" w:type="dxa"/>
        </w:trPr>
        <w:tc>
          <w:tcPr>
            <w:tcW w:w="9368" w:type="dxa"/>
            <w:gridSpan w:val="5"/>
            <w:tcBorders>
              <w:bottom w:val="single" w:sz="4" w:space="0" w:color="auto"/>
            </w:tcBorders>
          </w:tcPr>
          <w:p w14:paraId="1205968D" w14:textId="77777777" w:rsidR="00141973" w:rsidRPr="00AE47AE" w:rsidRDefault="00141973" w:rsidP="008E0025">
            <w:pPr>
              <w:ind w:right="-5106"/>
              <w:rPr>
                <w:sz w:val="20"/>
                <w:szCs w:val="20"/>
              </w:rPr>
            </w:pPr>
          </w:p>
          <w:p w14:paraId="7B6D4E0D" w14:textId="77777777" w:rsidR="00141973" w:rsidRPr="00AE47AE" w:rsidRDefault="00141973" w:rsidP="00AE47AE">
            <w:pPr>
              <w:spacing w:after="120"/>
              <w:ind w:right="-5106"/>
              <w:rPr>
                <w:sz w:val="20"/>
                <w:szCs w:val="20"/>
              </w:rPr>
            </w:pPr>
            <w:r w:rsidRPr="00AE47AE">
              <w:rPr>
                <w:sz w:val="20"/>
                <w:szCs w:val="20"/>
              </w:rPr>
              <w:t>Please advise of any special needs that need to be accommodated.</w:t>
            </w:r>
          </w:p>
          <w:p w14:paraId="2B5836B8" w14:textId="77777777" w:rsidR="00141973" w:rsidRPr="00AE47AE" w:rsidRDefault="00141973" w:rsidP="008E0025">
            <w:pPr>
              <w:pStyle w:val="FieldText"/>
              <w:ind w:right="-5106"/>
              <w:rPr>
                <w:sz w:val="20"/>
                <w:szCs w:val="20"/>
              </w:rPr>
            </w:pPr>
          </w:p>
        </w:tc>
        <w:tc>
          <w:tcPr>
            <w:tcW w:w="131" w:type="dxa"/>
            <w:tcBorders>
              <w:bottom w:val="single" w:sz="4" w:space="0" w:color="auto"/>
            </w:tcBorders>
          </w:tcPr>
          <w:p w14:paraId="7237FD31" w14:textId="77777777" w:rsidR="00141973" w:rsidRPr="00AE47AE" w:rsidRDefault="00141973" w:rsidP="008E0025">
            <w:pPr>
              <w:pStyle w:val="Checkbox"/>
              <w:ind w:right="-5106"/>
              <w:rPr>
                <w:sz w:val="20"/>
                <w:szCs w:val="20"/>
              </w:rPr>
            </w:pPr>
          </w:p>
        </w:tc>
        <w:tc>
          <w:tcPr>
            <w:tcW w:w="20" w:type="dxa"/>
            <w:tcBorders>
              <w:bottom w:val="single" w:sz="4" w:space="0" w:color="auto"/>
            </w:tcBorders>
          </w:tcPr>
          <w:p w14:paraId="68F94486" w14:textId="77777777" w:rsidR="00141973" w:rsidRPr="00AE47AE" w:rsidRDefault="00141973" w:rsidP="000115C0">
            <w:pPr>
              <w:pStyle w:val="Checkbox"/>
              <w:rPr>
                <w:sz w:val="20"/>
                <w:szCs w:val="20"/>
              </w:rPr>
            </w:pPr>
          </w:p>
        </w:tc>
        <w:tc>
          <w:tcPr>
            <w:tcW w:w="552" w:type="dxa"/>
            <w:tcBorders>
              <w:bottom w:val="single" w:sz="4" w:space="0" w:color="auto"/>
            </w:tcBorders>
          </w:tcPr>
          <w:p w14:paraId="3DC6AF1B" w14:textId="77777777" w:rsidR="00141973" w:rsidRPr="00AE47AE" w:rsidRDefault="00141973" w:rsidP="000115C0">
            <w:pPr>
              <w:rPr>
                <w:sz w:val="20"/>
                <w:szCs w:val="20"/>
              </w:rPr>
            </w:pPr>
          </w:p>
        </w:tc>
      </w:tr>
    </w:tbl>
    <w:p w14:paraId="3536D5EF" w14:textId="77777777" w:rsidR="00141973" w:rsidRPr="00AE47AE" w:rsidRDefault="00141973" w:rsidP="00141973">
      <w:pPr>
        <w:rPr>
          <w:sz w:val="20"/>
          <w:szCs w:val="20"/>
        </w:rPr>
      </w:pPr>
    </w:p>
    <w:tbl>
      <w:tblPr>
        <w:tblStyle w:val="PlainTable3"/>
        <w:tblW w:w="5061" w:type="pct"/>
        <w:tblLayout w:type="fixed"/>
        <w:tblLook w:val="0620" w:firstRow="1" w:lastRow="0" w:firstColumn="0" w:lastColumn="0" w:noHBand="1" w:noVBand="1"/>
      </w:tblPr>
      <w:tblGrid>
        <w:gridCol w:w="5101"/>
        <w:gridCol w:w="995"/>
        <w:gridCol w:w="992"/>
        <w:gridCol w:w="3101"/>
        <w:gridCol w:w="20"/>
      </w:tblGrid>
      <w:tr w:rsidR="002E5D79" w:rsidRPr="00AE47AE" w14:paraId="412E054D" w14:textId="77777777" w:rsidTr="002E5D79">
        <w:trPr>
          <w:cnfStyle w:val="100000000000" w:firstRow="1" w:lastRow="0" w:firstColumn="0" w:lastColumn="0" w:oddVBand="0" w:evenVBand="0" w:oddHBand="0" w:evenHBand="0" w:firstRowFirstColumn="0" w:firstRowLastColumn="0" w:lastRowFirstColumn="0" w:lastRowLastColumn="0"/>
        </w:trPr>
        <w:tc>
          <w:tcPr>
            <w:tcW w:w="5101" w:type="dxa"/>
          </w:tcPr>
          <w:p w14:paraId="13B9F244" w14:textId="77777777" w:rsidR="00141973" w:rsidRPr="00AE47AE" w:rsidRDefault="00141973" w:rsidP="000115C0">
            <w:pPr>
              <w:rPr>
                <w:sz w:val="20"/>
                <w:szCs w:val="20"/>
              </w:rPr>
            </w:pPr>
            <w:r w:rsidRPr="00AE47AE">
              <w:rPr>
                <w:sz w:val="20"/>
                <w:szCs w:val="20"/>
              </w:rPr>
              <w:t>What is your gender?</w:t>
            </w:r>
          </w:p>
        </w:tc>
        <w:tc>
          <w:tcPr>
            <w:tcW w:w="995" w:type="dxa"/>
            <w:vAlign w:val="center"/>
          </w:tcPr>
          <w:p w14:paraId="2C1BFE6B" w14:textId="4E3A8C52" w:rsidR="00141973" w:rsidRPr="00AE47AE" w:rsidRDefault="00AE47AE" w:rsidP="00AE47AE">
            <w:pPr>
              <w:pStyle w:val="Checkbox"/>
              <w:jc w:val="left"/>
              <w:rPr>
                <w:sz w:val="20"/>
                <w:szCs w:val="20"/>
              </w:rPr>
            </w:pPr>
            <w:r w:rsidRPr="00AE47AE">
              <w:rPr>
                <w:sz w:val="20"/>
                <w:szCs w:val="20"/>
              </w:rPr>
              <w:t>Mal</w:t>
            </w:r>
            <w:r>
              <w:rPr>
                <w:sz w:val="20"/>
                <w:szCs w:val="20"/>
              </w:rPr>
              <w:t xml:space="preserve">e </w:t>
            </w:r>
            <w:sdt>
              <w:sdtPr>
                <w:rPr>
                  <w:sz w:val="20"/>
                  <w:szCs w:val="20"/>
                </w:rPr>
                <w:id w:val="-2108499013"/>
                <w14:checkbox>
                  <w14:checked w14:val="0"/>
                  <w14:checkedState w14:val="2612" w14:font="MS Gothic"/>
                  <w14:uncheckedState w14:val="2610" w14:font="MS Gothic"/>
                </w14:checkbox>
              </w:sdtPr>
              <w:sdtEndPr/>
              <w:sdtContent>
                <w:r w:rsidR="00EF69D8" w:rsidRPr="00AE47AE">
                  <w:rPr>
                    <w:rFonts w:ascii="MS Gothic" w:eastAsia="MS Gothic" w:hAnsi="MS Gothic" w:hint="eastAsia"/>
                    <w:sz w:val="20"/>
                    <w:szCs w:val="20"/>
                  </w:rPr>
                  <w:t>☐</w:t>
                </w:r>
              </w:sdtContent>
            </w:sdt>
          </w:p>
        </w:tc>
        <w:tc>
          <w:tcPr>
            <w:tcW w:w="992" w:type="dxa"/>
            <w:vAlign w:val="center"/>
          </w:tcPr>
          <w:p w14:paraId="092C0867" w14:textId="07A32CF9" w:rsidR="00141973" w:rsidRPr="00AE47AE" w:rsidRDefault="00AE47AE" w:rsidP="00AE47AE">
            <w:pPr>
              <w:pStyle w:val="Checkbox"/>
              <w:jc w:val="left"/>
              <w:rPr>
                <w:sz w:val="20"/>
                <w:szCs w:val="20"/>
              </w:rPr>
            </w:pPr>
            <w:r w:rsidRPr="00AE47AE">
              <w:rPr>
                <w:sz w:val="20"/>
                <w:szCs w:val="20"/>
              </w:rPr>
              <w:t>Female</w:t>
            </w:r>
            <w:r>
              <w:rPr>
                <w:sz w:val="20"/>
                <w:szCs w:val="20"/>
              </w:rPr>
              <w:t xml:space="preserve"> </w:t>
            </w:r>
            <w:sdt>
              <w:sdtPr>
                <w:rPr>
                  <w:sz w:val="20"/>
                  <w:szCs w:val="20"/>
                </w:rPr>
                <w:id w:val="-19378919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3101" w:type="dxa"/>
            <w:vAlign w:val="center"/>
          </w:tcPr>
          <w:p w14:paraId="4D4FD77C" w14:textId="23C049A2" w:rsidR="00141973" w:rsidRPr="00AE47AE" w:rsidRDefault="00EF69D8" w:rsidP="00AE47AE">
            <w:pPr>
              <w:pStyle w:val="Checkbox"/>
              <w:jc w:val="left"/>
              <w:rPr>
                <w:sz w:val="20"/>
                <w:szCs w:val="20"/>
              </w:rPr>
            </w:pPr>
            <w:r w:rsidRPr="00AE47AE">
              <w:rPr>
                <w:sz w:val="20"/>
                <w:szCs w:val="20"/>
              </w:rPr>
              <w:t xml:space="preserve"> </w:t>
            </w:r>
            <w:r w:rsidR="00AE47AE">
              <w:rPr>
                <w:sz w:val="20"/>
                <w:szCs w:val="20"/>
              </w:rPr>
              <w:t>N</w:t>
            </w:r>
            <w:r w:rsidR="00AE47AE" w:rsidRPr="00AE47AE">
              <w:rPr>
                <w:sz w:val="20"/>
                <w:szCs w:val="20"/>
              </w:rPr>
              <w:t>on</w:t>
            </w:r>
            <w:r w:rsidRPr="00AE47AE">
              <w:rPr>
                <w:sz w:val="20"/>
                <w:szCs w:val="20"/>
              </w:rPr>
              <w:t>-</w:t>
            </w:r>
            <w:r w:rsidR="00AE47AE" w:rsidRPr="00AE47AE">
              <w:rPr>
                <w:sz w:val="20"/>
                <w:szCs w:val="20"/>
              </w:rPr>
              <w:t>binary</w:t>
            </w:r>
            <w:r w:rsidR="00AE47AE">
              <w:rPr>
                <w:sz w:val="20"/>
                <w:szCs w:val="20"/>
              </w:rPr>
              <w:t xml:space="preserve"> </w:t>
            </w:r>
            <w:sdt>
              <w:sdtPr>
                <w:rPr>
                  <w:sz w:val="20"/>
                  <w:szCs w:val="20"/>
                </w:rPr>
                <w:id w:val="-1967811545"/>
                <w14:checkbox>
                  <w14:checked w14:val="0"/>
                  <w14:checkedState w14:val="2612" w14:font="MS Gothic"/>
                  <w14:uncheckedState w14:val="2610" w14:font="MS Gothic"/>
                </w14:checkbox>
              </w:sdtPr>
              <w:sdtContent>
                <w:r w:rsidR="00AE47AE" w:rsidRPr="00AE47AE">
                  <w:rPr>
                    <w:rFonts w:ascii="MS Gothic" w:eastAsia="MS Gothic" w:hAnsi="MS Gothic" w:hint="eastAsia"/>
                    <w:sz w:val="20"/>
                    <w:szCs w:val="20"/>
                  </w:rPr>
                  <w:t>☐</w:t>
                </w:r>
              </w:sdtContent>
            </w:sdt>
            <w:r w:rsidR="00AE47AE">
              <w:rPr>
                <w:sz w:val="20"/>
                <w:szCs w:val="20"/>
              </w:rPr>
              <w:t xml:space="preserve"> P</w:t>
            </w:r>
            <w:r w:rsidR="00AE47AE" w:rsidRPr="00AE47AE">
              <w:rPr>
                <w:sz w:val="20"/>
                <w:szCs w:val="20"/>
              </w:rPr>
              <w:t>refer not to say</w:t>
            </w:r>
            <w:r w:rsidR="00AE47AE">
              <w:rPr>
                <w:sz w:val="20"/>
                <w:szCs w:val="20"/>
              </w:rPr>
              <w:t xml:space="preserve"> </w:t>
            </w:r>
            <w:sdt>
              <w:sdtPr>
                <w:rPr>
                  <w:sz w:val="20"/>
                  <w:szCs w:val="20"/>
                </w:rPr>
                <w:id w:val="-189066649"/>
                <w14:checkbox>
                  <w14:checked w14:val="0"/>
                  <w14:checkedState w14:val="2612" w14:font="MS Gothic"/>
                  <w14:uncheckedState w14:val="2610" w14:font="MS Gothic"/>
                </w14:checkbox>
              </w:sdtPr>
              <w:sdtContent>
                <w:r w:rsidR="00AE47AE" w:rsidRPr="00AE47AE">
                  <w:rPr>
                    <w:rFonts w:ascii="MS Gothic" w:eastAsia="MS Gothic" w:hAnsi="MS Gothic" w:hint="eastAsia"/>
                    <w:sz w:val="20"/>
                    <w:szCs w:val="20"/>
                  </w:rPr>
                  <w:t>☐</w:t>
                </w:r>
              </w:sdtContent>
            </w:sdt>
          </w:p>
        </w:tc>
        <w:tc>
          <w:tcPr>
            <w:tcW w:w="20" w:type="dxa"/>
          </w:tcPr>
          <w:p w14:paraId="30FEFC9E" w14:textId="77777777" w:rsidR="00141973" w:rsidRPr="00AE47AE" w:rsidRDefault="00141973" w:rsidP="000115C0">
            <w:pPr>
              <w:rPr>
                <w:sz w:val="20"/>
                <w:szCs w:val="20"/>
              </w:rPr>
            </w:pPr>
          </w:p>
        </w:tc>
      </w:tr>
      <w:tr w:rsidR="002E5D79" w:rsidRPr="00AE47AE" w14:paraId="27810C3E" w14:textId="77777777" w:rsidTr="002E5D79">
        <w:tc>
          <w:tcPr>
            <w:tcW w:w="5101" w:type="dxa"/>
          </w:tcPr>
          <w:p w14:paraId="738FC11A" w14:textId="77777777" w:rsidR="00141973" w:rsidRPr="00AE47AE" w:rsidRDefault="00141973" w:rsidP="000115C0">
            <w:pPr>
              <w:rPr>
                <w:sz w:val="20"/>
                <w:szCs w:val="20"/>
              </w:rPr>
            </w:pPr>
          </w:p>
          <w:p w14:paraId="6CEFFE13" w14:textId="77777777" w:rsidR="00141973" w:rsidRPr="00AE47AE" w:rsidRDefault="00141973" w:rsidP="000115C0">
            <w:pPr>
              <w:rPr>
                <w:sz w:val="20"/>
                <w:szCs w:val="20"/>
              </w:rPr>
            </w:pPr>
            <w:r w:rsidRPr="00AE47AE">
              <w:rPr>
                <w:sz w:val="20"/>
                <w:szCs w:val="20"/>
              </w:rPr>
              <w:t>Are you from a culturally diverse background?</w:t>
            </w:r>
          </w:p>
        </w:tc>
        <w:tc>
          <w:tcPr>
            <w:tcW w:w="995" w:type="dxa"/>
          </w:tcPr>
          <w:p w14:paraId="0153B3B3" w14:textId="4B66F1B8" w:rsidR="00141973" w:rsidRPr="00AE47AE" w:rsidRDefault="00AE47AE" w:rsidP="00AE47AE">
            <w:pPr>
              <w:pStyle w:val="Checkbox"/>
              <w:jc w:val="left"/>
              <w:rPr>
                <w:sz w:val="20"/>
                <w:szCs w:val="20"/>
              </w:rPr>
            </w:pPr>
            <w:r w:rsidRPr="00AE47AE">
              <w:rPr>
                <w:sz w:val="20"/>
                <w:szCs w:val="20"/>
              </w:rPr>
              <w:t>Yes</w:t>
            </w:r>
            <w:r>
              <w:rPr>
                <w:sz w:val="20"/>
                <w:szCs w:val="20"/>
              </w:rPr>
              <w:t xml:space="preserve"> </w:t>
            </w:r>
            <w:sdt>
              <w:sdtPr>
                <w:rPr>
                  <w:sz w:val="20"/>
                  <w:szCs w:val="20"/>
                </w:rPr>
                <w:id w:val="-1466507748"/>
                <w14:checkbox>
                  <w14:checked w14:val="0"/>
                  <w14:checkedState w14:val="2612" w14:font="MS Gothic"/>
                  <w14:uncheckedState w14:val="2610" w14:font="MS Gothic"/>
                </w14:checkbox>
              </w:sdtPr>
              <w:sdtEndPr/>
              <w:sdtContent>
                <w:r w:rsidR="00EF69D8" w:rsidRPr="00AE47AE">
                  <w:rPr>
                    <w:rFonts w:ascii="MS Gothic" w:eastAsia="MS Gothic" w:hAnsi="MS Gothic" w:hint="eastAsia"/>
                    <w:sz w:val="20"/>
                    <w:szCs w:val="20"/>
                  </w:rPr>
                  <w:t>☐</w:t>
                </w:r>
              </w:sdtContent>
            </w:sdt>
          </w:p>
        </w:tc>
        <w:tc>
          <w:tcPr>
            <w:tcW w:w="992" w:type="dxa"/>
          </w:tcPr>
          <w:p w14:paraId="39A2FB03" w14:textId="6DCDFDA8" w:rsidR="00141973" w:rsidRPr="00AE47AE" w:rsidRDefault="00AE47AE" w:rsidP="002E5D79">
            <w:pPr>
              <w:pStyle w:val="Checkbox"/>
              <w:jc w:val="left"/>
              <w:rPr>
                <w:sz w:val="20"/>
                <w:szCs w:val="20"/>
              </w:rPr>
            </w:pPr>
            <w:r w:rsidRPr="00AE47AE">
              <w:rPr>
                <w:sz w:val="20"/>
                <w:szCs w:val="20"/>
              </w:rPr>
              <w:t>N</w:t>
            </w:r>
            <w:r>
              <w:rPr>
                <w:sz w:val="20"/>
                <w:szCs w:val="20"/>
              </w:rPr>
              <w:t xml:space="preserve">o </w:t>
            </w:r>
            <w:sdt>
              <w:sdtPr>
                <w:rPr>
                  <w:sz w:val="20"/>
                  <w:szCs w:val="20"/>
                </w:rPr>
                <w:id w:val="-39282907"/>
                <w14:checkbox>
                  <w14:checked w14:val="0"/>
                  <w14:checkedState w14:val="2612" w14:font="MS Gothic"/>
                  <w14:uncheckedState w14:val="2610" w14:font="MS Gothic"/>
                </w14:checkbox>
              </w:sdtPr>
              <w:sdtEndPr/>
              <w:sdtContent>
                <w:r w:rsidR="00EF69D8" w:rsidRPr="00AE47AE">
                  <w:rPr>
                    <w:rFonts w:ascii="MS Gothic" w:eastAsia="MS Gothic" w:hAnsi="MS Gothic" w:hint="eastAsia"/>
                    <w:sz w:val="20"/>
                    <w:szCs w:val="20"/>
                  </w:rPr>
                  <w:t>☐</w:t>
                </w:r>
              </w:sdtContent>
            </w:sdt>
          </w:p>
        </w:tc>
        <w:tc>
          <w:tcPr>
            <w:tcW w:w="3101" w:type="dxa"/>
          </w:tcPr>
          <w:p w14:paraId="3EDCE366" w14:textId="017F556B" w:rsidR="00141973" w:rsidRPr="00AE47AE" w:rsidRDefault="00AE47AE" w:rsidP="00AE47AE">
            <w:pPr>
              <w:pStyle w:val="Checkbox"/>
              <w:jc w:val="left"/>
              <w:rPr>
                <w:sz w:val="20"/>
                <w:szCs w:val="20"/>
              </w:rPr>
            </w:pPr>
            <w:r>
              <w:rPr>
                <w:sz w:val="20"/>
                <w:szCs w:val="20"/>
              </w:rPr>
              <w:t>P</w:t>
            </w:r>
            <w:r w:rsidRPr="00AE47AE">
              <w:rPr>
                <w:sz w:val="20"/>
                <w:szCs w:val="20"/>
              </w:rPr>
              <w:t>refer not to</w:t>
            </w:r>
            <w:r>
              <w:rPr>
                <w:sz w:val="20"/>
                <w:szCs w:val="20"/>
              </w:rPr>
              <w:t xml:space="preserve"> say</w:t>
            </w:r>
            <w:sdt>
              <w:sdtPr>
                <w:rPr>
                  <w:sz w:val="20"/>
                  <w:szCs w:val="20"/>
                </w:rPr>
                <w:id w:val="-975377711"/>
                <w14:checkbox>
                  <w14:checked w14:val="0"/>
                  <w14:checkedState w14:val="2612" w14:font="MS Gothic"/>
                  <w14:uncheckedState w14:val="2610" w14:font="MS Gothic"/>
                </w14:checkbox>
              </w:sdtPr>
              <w:sdtEndPr/>
              <w:sdtContent>
                <w:r w:rsidR="00EF69D8" w:rsidRPr="00AE47AE">
                  <w:rPr>
                    <w:rFonts w:ascii="MS Gothic" w:eastAsia="MS Gothic" w:hAnsi="MS Gothic" w:hint="eastAsia"/>
                    <w:sz w:val="20"/>
                    <w:szCs w:val="20"/>
                  </w:rPr>
                  <w:t>☐</w:t>
                </w:r>
              </w:sdtContent>
            </w:sdt>
          </w:p>
        </w:tc>
        <w:tc>
          <w:tcPr>
            <w:tcW w:w="20" w:type="dxa"/>
          </w:tcPr>
          <w:p w14:paraId="3B0CA3C9" w14:textId="77777777" w:rsidR="00141973" w:rsidRPr="00AE47AE" w:rsidRDefault="00141973" w:rsidP="000115C0">
            <w:pPr>
              <w:pStyle w:val="Checkbox"/>
              <w:jc w:val="left"/>
              <w:rPr>
                <w:sz w:val="20"/>
                <w:szCs w:val="20"/>
              </w:rPr>
            </w:pPr>
          </w:p>
          <w:p w14:paraId="6EF426CA" w14:textId="77777777" w:rsidR="00141973" w:rsidRPr="00AE47AE" w:rsidRDefault="00141973" w:rsidP="000115C0">
            <w:pPr>
              <w:rPr>
                <w:sz w:val="20"/>
                <w:szCs w:val="20"/>
              </w:rPr>
            </w:pPr>
          </w:p>
        </w:tc>
      </w:tr>
    </w:tbl>
    <w:p w14:paraId="1CBF7FEA" w14:textId="77777777" w:rsidR="00141973" w:rsidRPr="00AE47AE" w:rsidRDefault="00141973" w:rsidP="00141973">
      <w:pPr>
        <w:rPr>
          <w:sz w:val="20"/>
          <w:szCs w:val="20"/>
        </w:rPr>
      </w:pPr>
    </w:p>
    <w:tbl>
      <w:tblPr>
        <w:tblStyle w:val="PlainTable3"/>
        <w:tblW w:w="5000" w:type="pct"/>
        <w:tblLayout w:type="fixed"/>
        <w:tblLook w:val="0620" w:firstRow="1" w:lastRow="0" w:firstColumn="0" w:lastColumn="0" w:noHBand="1" w:noVBand="1"/>
      </w:tblPr>
      <w:tblGrid>
        <w:gridCol w:w="1583"/>
        <w:gridCol w:w="8503"/>
      </w:tblGrid>
      <w:tr w:rsidR="00141973" w:rsidRPr="00AE47AE" w14:paraId="17108447" w14:textId="77777777" w:rsidTr="00F56268">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799B023B" w14:textId="77777777" w:rsidR="00141973" w:rsidRPr="00AE47AE" w:rsidRDefault="00141973" w:rsidP="000115C0">
            <w:pPr>
              <w:rPr>
                <w:sz w:val="20"/>
                <w:szCs w:val="20"/>
              </w:rPr>
            </w:pPr>
            <w:r w:rsidRPr="00AE47AE">
              <w:rPr>
                <w:sz w:val="20"/>
                <w:szCs w:val="20"/>
              </w:rPr>
              <w:t>If yes, please provide details:</w:t>
            </w:r>
          </w:p>
        </w:tc>
        <w:tc>
          <w:tcPr>
            <w:tcW w:w="8007" w:type="dxa"/>
            <w:tcBorders>
              <w:bottom w:val="single" w:sz="4" w:space="0" w:color="auto"/>
            </w:tcBorders>
          </w:tcPr>
          <w:p w14:paraId="4AB1838D" w14:textId="77777777" w:rsidR="00141973" w:rsidRPr="00AE47AE" w:rsidRDefault="00141973" w:rsidP="000115C0">
            <w:pPr>
              <w:pStyle w:val="FieldText"/>
              <w:rPr>
                <w:sz w:val="20"/>
                <w:szCs w:val="20"/>
              </w:rPr>
            </w:pPr>
          </w:p>
        </w:tc>
      </w:tr>
    </w:tbl>
    <w:p w14:paraId="6FAF5947" w14:textId="77777777" w:rsidR="00141973" w:rsidRPr="00AE47AE" w:rsidRDefault="00141973" w:rsidP="00141973">
      <w:pPr>
        <w:tabs>
          <w:tab w:val="left" w:pos="6521"/>
        </w:tabs>
        <w:rPr>
          <w:sz w:val="20"/>
          <w:szCs w:val="20"/>
        </w:rPr>
      </w:pPr>
    </w:p>
    <w:tbl>
      <w:tblPr>
        <w:tblStyle w:val="PlainTable3"/>
        <w:tblW w:w="5000" w:type="pct"/>
        <w:tblLayout w:type="fixed"/>
        <w:tblLook w:val="0620" w:firstRow="1" w:lastRow="0" w:firstColumn="0" w:lastColumn="0" w:noHBand="1" w:noVBand="1"/>
      </w:tblPr>
      <w:tblGrid>
        <w:gridCol w:w="5103"/>
        <w:gridCol w:w="997"/>
        <w:gridCol w:w="846"/>
        <w:gridCol w:w="2673"/>
        <w:gridCol w:w="407"/>
        <w:gridCol w:w="20"/>
        <w:gridCol w:w="25"/>
        <w:gridCol w:w="15"/>
      </w:tblGrid>
      <w:tr w:rsidR="00141973" w:rsidRPr="00AE47AE" w14:paraId="5FB8EF2A" w14:textId="77777777" w:rsidTr="002E5D79">
        <w:trPr>
          <w:gridAfter w:val="1"/>
          <w:cnfStyle w:val="100000000000" w:firstRow="1" w:lastRow="0" w:firstColumn="0" w:lastColumn="0" w:oddVBand="0" w:evenVBand="0" w:oddHBand="0" w:evenHBand="0" w:firstRowFirstColumn="0" w:firstRowLastColumn="0" w:lastRowFirstColumn="0" w:lastRowLastColumn="0"/>
          <w:wAfter w:w="15" w:type="dxa"/>
        </w:trPr>
        <w:tc>
          <w:tcPr>
            <w:tcW w:w="5103" w:type="dxa"/>
          </w:tcPr>
          <w:p w14:paraId="3500EF8E" w14:textId="77777777" w:rsidR="00141973" w:rsidRPr="00AE47AE" w:rsidRDefault="00141973" w:rsidP="000115C0">
            <w:pPr>
              <w:rPr>
                <w:sz w:val="20"/>
                <w:szCs w:val="20"/>
              </w:rPr>
            </w:pPr>
            <w:r w:rsidRPr="00AE47AE">
              <w:rPr>
                <w:sz w:val="20"/>
                <w:szCs w:val="20"/>
              </w:rPr>
              <w:t>Are you an Aboriginal or Torres Strait Islander person</w:t>
            </w:r>
          </w:p>
        </w:tc>
        <w:tc>
          <w:tcPr>
            <w:tcW w:w="997" w:type="dxa"/>
          </w:tcPr>
          <w:p w14:paraId="260811BD" w14:textId="0E49B3C3" w:rsidR="00141973" w:rsidRPr="00AE47AE" w:rsidRDefault="00AE47AE" w:rsidP="002E5D79">
            <w:pPr>
              <w:pStyle w:val="Checkbox"/>
              <w:jc w:val="left"/>
              <w:rPr>
                <w:sz w:val="20"/>
                <w:szCs w:val="20"/>
              </w:rPr>
            </w:pPr>
            <w:r w:rsidRPr="00AE47AE">
              <w:rPr>
                <w:sz w:val="20"/>
                <w:szCs w:val="20"/>
              </w:rPr>
              <w:t>Yes</w:t>
            </w:r>
            <w:r>
              <w:rPr>
                <w:sz w:val="20"/>
                <w:szCs w:val="20"/>
              </w:rPr>
              <w:t xml:space="preserve"> </w:t>
            </w:r>
            <w:sdt>
              <w:sdtPr>
                <w:rPr>
                  <w:sz w:val="20"/>
                  <w:szCs w:val="20"/>
                </w:rPr>
                <w:id w:val="-568494503"/>
                <w14:checkbox>
                  <w14:checked w14:val="0"/>
                  <w14:checkedState w14:val="2612" w14:font="MS Gothic"/>
                  <w14:uncheckedState w14:val="2610" w14:font="MS Gothic"/>
                </w14:checkbox>
              </w:sdtPr>
              <w:sdtEndPr/>
              <w:sdtContent>
                <w:r w:rsidR="00EF69D8" w:rsidRPr="00AE47AE">
                  <w:rPr>
                    <w:rFonts w:ascii="MS Gothic" w:eastAsia="MS Gothic" w:hAnsi="MS Gothic" w:hint="eastAsia"/>
                    <w:sz w:val="20"/>
                    <w:szCs w:val="20"/>
                  </w:rPr>
                  <w:t>☐</w:t>
                </w:r>
              </w:sdtContent>
            </w:sdt>
          </w:p>
        </w:tc>
        <w:tc>
          <w:tcPr>
            <w:tcW w:w="846" w:type="dxa"/>
          </w:tcPr>
          <w:p w14:paraId="11D07F98" w14:textId="4EB37581" w:rsidR="00141973" w:rsidRPr="00AE47AE" w:rsidRDefault="00AE47AE" w:rsidP="002E5D79">
            <w:pPr>
              <w:pStyle w:val="Checkbox"/>
              <w:jc w:val="left"/>
              <w:rPr>
                <w:sz w:val="20"/>
                <w:szCs w:val="20"/>
              </w:rPr>
            </w:pPr>
            <w:r w:rsidRPr="00AE47AE">
              <w:rPr>
                <w:sz w:val="20"/>
                <w:szCs w:val="20"/>
              </w:rPr>
              <w:t>No</w:t>
            </w:r>
            <w:r>
              <w:rPr>
                <w:sz w:val="20"/>
                <w:szCs w:val="20"/>
              </w:rPr>
              <w:t xml:space="preserve"> </w:t>
            </w:r>
            <w:sdt>
              <w:sdtPr>
                <w:rPr>
                  <w:sz w:val="20"/>
                  <w:szCs w:val="20"/>
                </w:rPr>
                <w:id w:val="801887953"/>
                <w14:checkbox>
                  <w14:checked w14:val="0"/>
                  <w14:checkedState w14:val="2612" w14:font="MS Gothic"/>
                  <w14:uncheckedState w14:val="2610" w14:font="MS Gothic"/>
                </w14:checkbox>
              </w:sdtPr>
              <w:sdtEndPr/>
              <w:sdtContent>
                <w:r w:rsidR="00EF69D8" w:rsidRPr="00AE47AE">
                  <w:rPr>
                    <w:rFonts w:ascii="MS Gothic" w:eastAsia="MS Gothic" w:hAnsi="MS Gothic" w:hint="eastAsia"/>
                    <w:sz w:val="20"/>
                    <w:szCs w:val="20"/>
                  </w:rPr>
                  <w:t>☐</w:t>
                </w:r>
              </w:sdtContent>
            </w:sdt>
          </w:p>
        </w:tc>
        <w:tc>
          <w:tcPr>
            <w:tcW w:w="3125" w:type="dxa"/>
            <w:gridSpan w:val="4"/>
          </w:tcPr>
          <w:p w14:paraId="67E53897" w14:textId="1BAB54ED" w:rsidR="00141973" w:rsidRPr="00AE47AE" w:rsidRDefault="00AE47AE" w:rsidP="00AE47AE">
            <w:pPr>
              <w:pStyle w:val="Checkbox"/>
              <w:ind w:left="136"/>
              <w:jc w:val="left"/>
              <w:rPr>
                <w:sz w:val="20"/>
                <w:szCs w:val="20"/>
              </w:rPr>
            </w:pPr>
            <w:r>
              <w:rPr>
                <w:sz w:val="20"/>
                <w:szCs w:val="20"/>
              </w:rPr>
              <w:t>P</w:t>
            </w:r>
            <w:r w:rsidRPr="00AE47AE">
              <w:rPr>
                <w:sz w:val="20"/>
                <w:szCs w:val="20"/>
              </w:rPr>
              <w:t>refer not to sa</w:t>
            </w:r>
            <w:r>
              <w:rPr>
                <w:sz w:val="20"/>
                <w:szCs w:val="20"/>
              </w:rPr>
              <w:t>y</w:t>
            </w:r>
            <w:r w:rsidR="00141973" w:rsidRPr="00AE47AE">
              <w:rPr>
                <w:sz w:val="20"/>
                <w:szCs w:val="20"/>
              </w:rPr>
              <w:t xml:space="preserve"> </w:t>
            </w:r>
            <w:sdt>
              <w:sdtPr>
                <w:rPr>
                  <w:sz w:val="20"/>
                  <w:szCs w:val="20"/>
                </w:rPr>
                <w:id w:val="-781421593"/>
                <w14:checkbox>
                  <w14:checked w14:val="0"/>
                  <w14:checkedState w14:val="2612" w14:font="MS Gothic"/>
                  <w14:uncheckedState w14:val="2610" w14:font="MS Gothic"/>
                </w14:checkbox>
              </w:sdtPr>
              <w:sdtEndPr/>
              <w:sdtContent>
                <w:r w:rsidR="00EF69D8" w:rsidRPr="00AE47AE">
                  <w:rPr>
                    <w:rFonts w:ascii="MS Gothic" w:eastAsia="MS Gothic" w:hAnsi="MS Gothic" w:hint="eastAsia"/>
                    <w:sz w:val="20"/>
                    <w:szCs w:val="20"/>
                  </w:rPr>
                  <w:t>☐</w:t>
                </w:r>
              </w:sdtContent>
            </w:sdt>
          </w:p>
        </w:tc>
      </w:tr>
      <w:tr w:rsidR="00141973" w:rsidRPr="00613129" w14:paraId="14F90C52" w14:textId="77777777" w:rsidTr="00746D64">
        <w:tc>
          <w:tcPr>
            <w:tcW w:w="9619" w:type="dxa"/>
            <w:gridSpan w:val="4"/>
          </w:tcPr>
          <w:p w14:paraId="54BC1731" w14:textId="77777777" w:rsidR="00141973" w:rsidRPr="005114CE" w:rsidRDefault="00141973" w:rsidP="008E0025">
            <w:pPr>
              <w:pStyle w:val="FieldText"/>
            </w:pPr>
          </w:p>
        </w:tc>
        <w:tc>
          <w:tcPr>
            <w:tcW w:w="407" w:type="dxa"/>
          </w:tcPr>
          <w:p w14:paraId="4ED29315" w14:textId="77777777" w:rsidR="00141973" w:rsidRDefault="00141973" w:rsidP="000115C0">
            <w:pPr>
              <w:pStyle w:val="Checkbox"/>
            </w:pPr>
          </w:p>
        </w:tc>
        <w:tc>
          <w:tcPr>
            <w:tcW w:w="20" w:type="dxa"/>
            <w:tcBorders>
              <w:bottom w:val="single" w:sz="4" w:space="0" w:color="auto"/>
            </w:tcBorders>
          </w:tcPr>
          <w:p w14:paraId="7F617620" w14:textId="77777777" w:rsidR="00141973" w:rsidRDefault="00141973" w:rsidP="000115C0">
            <w:pPr>
              <w:pStyle w:val="Checkbox"/>
            </w:pPr>
          </w:p>
        </w:tc>
        <w:tc>
          <w:tcPr>
            <w:tcW w:w="40" w:type="dxa"/>
            <w:gridSpan w:val="2"/>
            <w:tcBorders>
              <w:bottom w:val="single" w:sz="4" w:space="0" w:color="auto"/>
            </w:tcBorders>
          </w:tcPr>
          <w:p w14:paraId="58FDA03C" w14:textId="77777777" w:rsidR="00141973" w:rsidRPr="005114CE" w:rsidRDefault="00141973" w:rsidP="000115C0">
            <w:pPr>
              <w:rPr>
                <w:szCs w:val="19"/>
              </w:rPr>
            </w:pPr>
          </w:p>
        </w:tc>
      </w:tr>
    </w:tbl>
    <w:p w14:paraId="315A5632" w14:textId="7DEAF4FA" w:rsidR="00330050" w:rsidRDefault="00330050" w:rsidP="00AE47AE">
      <w:pPr>
        <w:pStyle w:val="Heading1"/>
      </w:pPr>
      <w:r>
        <w:t>References</w:t>
      </w:r>
    </w:p>
    <w:p w14:paraId="166517D7" w14:textId="77777777" w:rsidR="00974529" w:rsidRPr="008936B9" w:rsidRDefault="00974529" w:rsidP="00974529">
      <w:pPr>
        <w:pStyle w:val="Italic"/>
        <w:rPr>
          <w:b/>
          <w:bCs/>
          <w:i w:val="0"/>
          <w:iCs/>
        </w:rPr>
      </w:pPr>
      <w:r w:rsidRPr="008936B9">
        <w:rPr>
          <w:b/>
          <w:bCs/>
          <w:i w:val="0"/>
          <w:iCs/>
        </w:rPr>
        <w:t>Please list two professional references.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134"/>
        <w:gridCol w:w="3549"/>
        <w:gridCol w:w="420"/>
        <w:gridCol w:w="1320"/>
        <w:gridCol w:w="670"/>
        <w:gridCol w:w="1848"/>
      </w:tblGrid>
      <w:tr w:rsidR="00974529" w:rsidRPr="0024362F" w14:paraId="751D166E" w14:textId="77777777" w:rsidTr="009151D7">
        <w:trPr>
          <w:jc w:val="center"/>
        </w:trPr>
        <w:tc>
          <w:tcPr>
            <w:tcW w:w="1129" w:type="dxa"/>
          </w:tcPr>
          <w:p w14:paraId="3F504BAD" w14:textId="77777777" w:rsidR="00974529" w:rsidRPr="009B4BF9" w:rsidRDefault="00974529" w:rsidP="00E559A6">
            <w:pPr>
              <w:pStyle w:val="Italic"/>
              <w:rPr>
                <w:i w:val="0"/>
                <w:sz w:val="19"/>
                <w:szCs w:val="19"/>
              </w:rPr>
            </w:pPr>
            <w:r w:rsidRPr="009B4BF9">
              <w:rPr>
                <w:i w:val="0"/>
                <w:sz w:val="19"/>
                <w:szCs w:val="19"/>
              </w:rPr>
              <w:t>Full name:</w:t>
            </w:r>
          </w:p>
        </w:tc>
        <w:tc>
          <w:tcPr>
            <w:tcW w:w="5103" w:type="dxa"/>
            <w:gridSpan w:val="3"/>
            <w:tcBorders>
              <w:bottom w:val="single" w:sz="4" w:space="0" w:color="auto"/>
            </w:tcBorders>
          </w:tcPr>
          <w:p w14:paraId="06740B03" w14:textId="77777777" w:rsidR="00974529" w:rsidRPr="009B4BF9" w:rsidRDefault="00974529" w:rsidP="00E559A6">
            <w:pPr>
              <w:pStyle w:val="Italic"/>
              <w:rPr>
                <w:i w:val="0"/>
                <w:sz w:val="19"/>
                <w:szCs w:val="19"/>
              </w:rPr>
            </w:pPr>
          </w:p>
        </w:tc>
        <w:tc>
          <w:tcPr>
            <w:tcW w:w="1320" w:type="dxa"/>
          </w:tcPr>
          <w:p w14:paraId="2CD7196E" w14:textId="77777777" w:rsidR="00974529" w:rsidRPr="009B4BF9" w:rsidRDefault="00974529" w:rsidP="00E559A6">
            <w:pPr>
              <w:pStyle w:val="Italic"/>
              <w:rPr>
                <w:i w:val="0"/>
                <w:sz w:val="19"/>
                <w:szCs w:val="19"/>
              </w:rPr>
            </w:pPr>
            <w:r w:rsidRPr="009B4BF9">
              <w:rPr>
                <w:i w:val="0"/>
                <w:sz w:val="19"/>
                <w:szCs w:val="19"/>
              </w:rPr>
              <w:t>Relationship:</w:t>
            </w:r>
          </w:p>
        </w:tc>
        <w:tc>
          <w:tcPr>
            <w:tcW w:w="2518" w:type="dxa"/>
            <w:gridSpan w:val="2"/>
            <w:tcBorders>
              <w:bottom w:val="single" w:sz="4" w:space="0" w:color="auto"/>
            </w:tcBorders>
          </w:tcPr>
          <w:p w14:paraId="52F7524C" w14:textId="77777777" w:rsidR="00974529" w:rsidRPr="009B4BF9" w:rsidRDefault="00974529" w:rsidP="00E559A6">
            <w:pPr>
              <w:pStyle w:val="Italic"/>
              <w:rPr>
                <w:i w:val="0"/>
                <w:sz w:val="19"/>
                <w:szCs w:val="19"/>
              </w:rPr>
            </w:pPr>
          </w:p>
        </w:tc>
      </w:tr>
      <w:tr w:rsidR="00974529" w:rsidRPr="00611917" w14:paraId="62A19E0D" w14:textId="77777777" w:rsidTr="009151D7">
        <w:trPr>
          <w:jc w:val="center"/>
        </w:trPr>
        <w:tc>
          <w:tcPr>
            <w:tcW w:w="1129" w:type="dxa"/>
          </w:tcPr>
          <w:p w14:paraId="77F27E95" w14:textId="77777777" w:rsidR="00974529" w:rsidRPr="009B4BF9" w:rsidRDefault="00974529" w:rsidP="00E559A6">
            <w:pPr>
              <w:pStyle w:val="Italic"/>
              <w:rPr>
                <w:i w:val="0"/>
                <w:sz w:val="19"/>
                <w:szCs w:val="19"/>
              </w:rPr>
            </w:pPr>
            <w:r w:rsidRPr="009B4BF9">
              <w:rPr>
                <w:i w:val="0"/>
                <w:sz w:val="19"/>
                <w:szCs w:val="19"/>
              </w:rPr>
              <w:t>Email:</w:t>
            </w:r>
          </w:p>
        </w:tc>
        <w:tc>
          <w:tcPr>
            <w:tcW w:w="5103" w:type="dxa"/>
            <w:gridSpan w:val="3"/>
            <w:tcBorders>
              <w:top w:val="single" w:sz="4" w:space="0" w:color="auto"/>
              <w:bottom w:val="single" w:sz="4" w:space="0" w:color="auto"/>
            </w:tcBorders>
          </w:tcPr>
          <w:p w14:paraId="2CEF0773" w14:textId="77777777" w:rsidR="00974529" w:rsidRPr="009B4BF9" w:rsidRDefault="00974529" w:rsidP="00E559A6">
            <w:pPr>
              <w:pStyle w:val="Italic"/>
              <w:rPr>
                <w:i w:val="0"/>
                <w:sz w:val="19"/>
                <w:szCs w:val="19"/>
              </w:rPr>
            </w:pPr>
          </w:p>
        </w:tc>
        <w:tc>
          <w:tcPr>
            <w:tcW w:w="1320" w:type="dxa"/>
          </w:tcPr>
          <w:p w14:paraId="68FDA137" w14:textId="77777777" w:rsidR="00974529" w:rsidRPr="009B4BF9" w:rsidRDefault="00974529" w:rsidP="00E559A6">
            <w:pPr>
              <w:pStyle w:val="Italic"/>
              <w:rPr>
                <w:i w:val="0"/>
                <w:sz w:val="19"/>
                <w:szCs w:val="19"/>
              </w:rPr>
            </w:pPr>
            <w:r w:rsidRPr="009B4BF9">
              <w:rPr>
                <w:i w:val="0"/>
                <w:sz w:val="19"/>
                <w:szCs w:val="19"/>
              </w:rPr>
              <w:t>Phone:</w:t>
            </w:r>
          </w:p>
        </w:tc>
        <w:tc>
          <w:tcPr>
            <w:tcW w:w="2518" w:type="dxa"/>
            <w:gridSpan w:val="2"/>
            <w:tcBorders>
              <w:top w:val="single" w:sz="4" w:space="0" w:color="auto"/>
              <w:bottom w:val="single" w:sz="4" w:space="0" w:color="auto"/>
            </w:tcBorders>
          </w:tcPr>
          <w:p w14:paraId="651E9E09" w14:textId="77777777" w:rsidR="00974529" w:rsidRPr="009B4BF9" w:rsidRDefault="00974529" w:rsidP="00E559A6">
            <w:pPr>
              <w:pStyle w:val="Italic"/>
              <w:rPr>
                <w:i w:val="0"/>
                <w:sz w:val="19"/>
                <w:szCs w:val="19"/>
              </w:rPr>
            </w:pPr>
          </w:p>
        </w:tc>
      </w:tr>
      <w:tr w:rsidR="00974529" w:rsidRPr="00611917" w14:paraId="5EB3C69A" w14:textId="77777777" w:rsidTr="009151D7">
        <w:trPr>
          <w:jc w:val="center"/>
        </w:trPr>
        <w:tc>
          <w:tcPr>
            <w:tcW w:w="2263" w:type="dxa"/>
            <w:gridSpan w:val="2"/>
          </w:tcPr>
          <w:p w14:paraId="6D39504E" w14:textId="77777777" w:rsidR="00974529" w:rsidRPr="009B4BF9" w:rsidRDefault="00974529" w:rsidP="00E559A6">
            <w:pPr>
              <w:pStyle w:val="Italic"/>
              <w:rPr>
                <w:i w:val="0"/>
                <w:sz w:val="19"/>
                <w:szCs w:val="19"/>
              </w:rPr>
            </w:pPr>
            <w:r w:rsidRPr="009B4BF9">
              <w:rPr>
                <w:i w:val="0"/>
                <w:sz w:val="19"/>
                <w:szCs w:val="19"/>
              </w:rPr>
              <w:t xml:space="preserve">Position/ </w:t>
            </w:r>
            <w:proofErr w:type="spellStart"/>
            <w:r w:rsidRPr="009B4BF9">
              <w:rPr>
                <w:i w:val="0"/>
                <w:sz w:val="19"/>
                <w:szCs w:val="19"/>
              </w:rPr>
              <w:t>Organisation</w:t>
            </w:r>
            <w:proofErr w:type="spellEnd"/>
            <w:r w:rsidRPr="009B4BF9">
              <w:rPr>
                <w:i w:val="0"/>
                <w:sz w:val="19"/>
                <w:szCs w:val="19"/>
              </w:rPr>
              <w:t>:</w:t>
            </w:r>
          </w:p>
        </w:tc>
        <w:tc>
          <w:tcPr>
            <w:tcW w:w="7807" w:type="dxa"/>
            <w:gridSpan w:val="5"/>
            <w:tcBorders>
              <w:bottom w:val="single" w:sz="4" w:space="0" w:color="auto"/>
            </w:tcBorders>
          </w:tcPr>
          <w:p w14:paraId="4ACABCA4" w14:textId="77777777" w:rsidR="00974529" w:rsidRPr="009B4BF9" w:rsidRDefault="00974529" w:rsidP="00E559A6">
            <w:pPr>
              <w:pStyle w:val="Italic"/>
              <w:rPr>
                <w:i w:val="0"/>
                <w:sz w:val="19"/>
                <w:szCs w:val="19"/>
              </w:rPr>
            </w:pPr>
          </w:p>
        </w:tc>
      </w:tr>
      <w:tr w:rsidR="00974529" w:rsidRPr="006551D1" w14:paraId="7DF13098" w14:textId="77777777" w:rsidTr="009151D7">
        <w:trPr>
          <w:jc w:val="center"/>
        </w:trPr>
        <w:tc>
          <w:tcPr>
            <w:tcW w:w="1129" w:type="dxa"/>
          </w:tcPr>
          <w:p w14:paraId="31D6F8C8" w14:textId="77777777" w:rsidR="00974529" w:rsidRPr="006551D1" w:rsidRDefault="00974529" w:rsidP="00E559A6">
            <w:pPr>
              <w:pStyle w:val="Italic"/>
              <w:spacing w:before="360"/>
              <w:rPr>
                <w:i w:val="0"/>
                <w:sz w:val="19"/>
                <w:szCs w:val="19"/>
              </w:rPr>
            </w:pPr>
            <w:r w:rsidRPr="006551D1">
              <w:rPr>
                <w:i w:val="0"/>
                <w:sz w:val="19"/>
                <w:szCs w:val="19"/>
              </w:rPr>
              <w:t>Full name:</w:t>
            </w:r>
          </w:p>
        </w:tc>
        <w:tc>
          <w:tcPr>
            <w:tcW w:w="5103" w:type="dxa"/>
            <w:gridSpan w:val="3"/>
            <w:tcBorders>
              <w:bottom w:val="single" w:sz="4" w:space="0" w:color="auto"/>
            </w:tcBorders>
          </w:tcPr>
          <w:p w14:paraId="1F12EDA5" w14:textId="77777777" w:rsidR="00974529" w:rsidRPr="006551D1" w:rsidRDefault="00974529" w:rsidP="00E559A6">
            <w:pPr>
              <w:pStyle w:val="Italic"/>
              <w:spacing w:before="360"/>
              <w:rPr>
                <w:i w:val="0"/>
                <w:sz w:val="19"/>
                <w:szCs w:val="19"/>
              </w:rPr>
            </w:pPr>
          </w:p>
        </w:tc>
        <w:tc>
          <w:tcPr>
            <w:tcW w:w="1320" w:type="dxa"/>
          </w:tcPr>
          <w:p w14:paraId="34339661" w14:textId="77777777" w:rsidR="00974529" w:rsidRPr="006551D1" w:rsidRDefault="00974529" w:rsidP="00E559A6">
            <w:pPr>
              <w:pStyle w:val="Italic"/>
              <w:spacing w:before="360"/>
              <w:rPr>
                <w:i w:val="0"/>
                <w:sz w:val="19"/>
                <w:szCs w:val="19"/>
              </w:rPr>
            </w:pPr>
            <w:r w:rsidRPr="006551D1">
              <w:rPr>
                <w:i w:val="0"/>
                <w:sz w:val="19"/>
                <w:szCs w:val="19"/>
              </w:rPr>
              <w:t>Relationship:</w:t>
            </w:r>
          </w:p>
        </w:tc>
        <w:tc>
          <w:tcPr>
            <w:tcW w:w="2518" w:type="dxa"/>
            <w:gridSpan w:val="2"/>
            <w:tcBorders>
              <w:bottom w:val="single" w:sz="4" w:space="0" w:color="auto"/>
            </w:tcBorders>
          </w:tcPr>
          <w:p w14:paraId="3A1CCCFF" w14:textId="77777777" w:rsidR="00974529" w:rsidRPr="006551D1" w:rsidRDefault="00974529" w:rsidP="00E559A6">
            <w:pPr>
              <w:pStyle w:val="Italic"/>
              <w:spacing w:before="360"/>
              <w:rPr>
                <w:i w:val="0"/>
                <w:sz w:val="19"/>
                <w:szCs w:val="19"/>
              </w:rPr>
            </w:pPr>
          </w:p>
        </w:tc>
      </w:tr>
      <w:tr w:rsidR="00974529" w:rsidRPr="006551D1" w14:paraId="587C6A01" w14:textId="77777777" w:rsidTr="009151D7">
        <w:trPr>
          <w:jc w:val="center"/>
        </w:trPr>
        <w:tc>
          <w:tcPr>
            <w:tcW w:w="1129" w:type="dxa"/>
          </w:tcPr>
          <w:p w14:paraId="28E22EE2" w14:textId="77777777" w:rsidR="00974529" w:rsidRPr="006551D1" w:rsidRDefault="00974529" w:rsidP="00E559A6">
            <w:pPr>
              <w:pStyle w:val="Italic"/>
              <w:rPr>
                <w:i w:val="0"/>
                <w:sz w:val="19"/>
                <w:szCs w:val="19"/>
              </w:rPr>
            </w:pPr>
            <w:r w:rsidRPr="006551D1">
              <w:rPr>
                <w:i w:val="0"/>
                <w:sz w:val="19"/>
                <w:szCs w:val="19"/>
              </w:rPr>
              <w:t>Email:</w:t>
            </w:r>
          </w:p>
        </w:tc>
        <w:tc>
          <w:tcPr>
            <w:tcW w:w="5103" w:type="dxa"/>
            <w:gridSpan w:val="3"/>
            <w:tcBorders>
              <w:top w:val="single" w:sz="4" w:space="0" w:color="auto"/>
              <w:bottom w:val="single" w:sz="4" w:space="0" w:color="auto"/>
            </w:tcBorders>
          </w:tcPr>
          <w:p w14:paraId="082D4ABA" w14:textId="77777777" w:rsidR="00974529" w:rsidRPr="006551D1" w:rsidRDefault="00974529" w:rsidP="00E559A6">
            <w:pPr>
              <w:pStyle w:val="Italic"/>
              <w:rPr>
                <w:i w:val="0"/>
                <w:sz w:val="19"/>
                <w:szCs w:val="19"/>
              </w:rPr>
            </w:pPr>
          </w:p>
        </w:tc>
        <w:tc>
          <w:tcPr>
            <w:tcW w:w="1320" w:type="dxa"/>
          </w:tcPr>
          <w:p w14:paraId="4C988501" w14:textId="77777777" w:rsidR="00974529" w:rsidRPr="006551D1" w:rsidRDefault="00974529" w:rsidP="00E559A6">
            <w:pPr>
              <w:pStyle w:val="Italic"/>
              <w:rPr>
                <w:i w:val="0"/>
                <w:sz w:val="19"/>
                <w:szCs w:val="19"/>
              </w:rPr>
            </w:pPr>
            <w:r w:rsidRPr="006551D1">
              <w:rPr>
                <w:i w:val="0"/>
                <w:sz w:val="19"/>
                <w:szCs w:val="19"/>
              </w:rPr>
              <w:t>Phone:</w:t>
            </w:r>
          </w:p>
        </w:tc>
        <w:tc>
          <w:tcPr>
            <w:tcW w:w="2518" w:type="dxa"/>
            <w:gridSpan w:val="2"/>
            <w:tcBorders>
              <w:top w:val="single" w:sz="4" w:space="0" w:color="auto"/>
              <w:bottom w:val="single" w:sz="4" w:space="0" w:color="auto"/>
            </w:tcBorders>
          </w:tcPr>
          <w:p w14:paraId="1233637D" w14:textId="77777777" w:rsidR="00974529" w:rsidRPr="006551D1" w:rsidRDefault="00974529" w:rsidP="00E559A6">
            <w:pPr>
              <w:pStyle w:val="Italic"/>
              <w:rPr>
                <w:i w:val="0"/>
                <w:sz w:val="19"/>
                <w:szCs w:val="19"/>
              </w:rPr>
            </w:pPr>
          </w:p>
        </w:tc>
      </w:tr>
      <w:tr w:rsidR="00974529" w:rsidRPr="006551D1" w14:paraId="13B2CC30" w14:textId="77777777" w:rsidTr="009151D7">
        <w:trPr>
          <w:jc w:val="center"/>
        </w:trPr>
        <w:tc>
          <w:tcPr>
            <w:tcW w:w="2263" w:type="dxa"/>
            <w:gridSpan w:val="2"/>
          </w:tcPr>
          <w:p w14:paraId="37FBA006" w14:textId="77777777" w:rsidR="00974529" w:rsidRPr="006551D1" w:rsidRDefault="00974529" w:rsidP="009151D7">
            <w:pPr>
              <w:pStyle w:val="Italic"/>
              <w:spacing w:after="240"/>
              <w:rPr>
                <w:i w:val="0"/>
                <w:sz w:val="19"/>
                <w:szCs w:val="19"/>
              </w:rPr>
            </w:pPr>
            <w:r w:rsidRPr="006551D1">
              <w:rPr>
                <w:i w:val="0"/>
                <w:sz w:val="19"/>
                <w:szCs w:val="19"/>
              </w:rPr>
              <w:t xml:space="preserve">Position/ </w:t>
            </w:r>
            <w:proofErr w:type="spellStart"/>
            <w:r w:rsidRPr="006551D1">
              <w:rPr>
                <w:i w:val="0"/>
                <w:sz w:val="19"/>
                <w:szCs w:val="19"/>
              </w:rPr>
              <w:t>Organisation</w:t>
            </w:r>
            <w:proofErr w:type="spellEnd"/>
            <w:r w:rsidRPr="006551D1">
              <w:rPr>
                <w:i w:val="0"/>
                <w:sz w:val="19"/>
                <w:szCs w:val="19"/>
              </w:rPr>
              <w:t>:</w:t>
            </w:r>
          </w:p>
        </w:tc>
        <w:tc>
          <w:tcPr>
            <w:tcW w:w="7807" w:type="dxa"/>
            <w:gridSpan w:val="5"/>
          </w:tcPr>
          <w:p w14:paraId="4B36E317" w14:textId="77777777" w:rsidR="00974529" w:rsidRPr="006551D1" w:rsidRDefault="00974529" w:rsidP="00E559A6">
            <w:pPr>
              <w:pStyle w:val="Italic"/>
              <w:rPr>
                <w:i w:val="0"/>
                <w:sz w:val="19"/>
                <w:szCs w:val="19"/>
              </w:rPr>
            </w:pPr>
          </w:p>
        </w:tc>
      </w:tr>
      <w:tr w:rsidR="003C1D92" w:rsidRPr="008936B9" w14:paraId="1A85F62E" w14:textId="77777777" w:rsidTr="002E5D79">
        <w:trPr>
          <w:jc w:val="center"/>
        </w:trPr>
        <w:tc>
          <w:tcPr>
            <w:tcW w:w="10070" w:type="dxa"/>
            <w:gridSpan w:val="7"/>
            <w:shd w:val="clear" w:color="auto" w:fill="auto"/>
          </w:tcPr>
          <w:p w14:paraId="5B8F10D7" w14:textId="3291162D" w:rsidR="003C1D92" w:rsidRPr="008936B9" w:rsidRDefault="003C1D92" w:rsidP="008936B9">
            <w:pPr>
              <w:spacing w:before="120" w:after="120"/>
              <w:rPr>
                <w:rFonts w:cstheme="minorHAnsi"/>
                <w:b/>
                <w:bCs/>
                <w:i/>
                <w:sz w:val="20"/>
                <w:szCs w:val="20"/>
              </w:rPr>
            </w:pPr>
            <w:r w:rsidRPr="008936B9">
              <w:rPr>
                <w:rFonts w:cstheme="minorHAnsi"/>
                <w:b/>
                <w:bCs/>
                <w:sz w:val="20"/>
                <w:szCs w:val="20"/>
              </w:rPr>
              <w:t>If you are unsuccessful in being appointed to the Heritage Council of NSW on this occasion</w:t>
            </w:r>
          </w:p>
        </w:tc>
      </w:tr>
      <w:tr w:rsidR="003C1D92" w:rsidRPr="003C1D92" w14:paraId="74F18125" w14:textId="77777777" w:rsidTr="002E5D79">
        <w:trPr>
          <w:jc w:val="center"/>
        </w:trPr>
        <w:tc>
          <w:tcPr>
            <w:tcW w:w="5812" w:type="dxa"/>
            <w:gridSpan w:val="3"/>
            <w:vAlign w:val="center"/>
          </w:tcPr>
          <w:p w14:paraId="757D6259" w14:textId="6E11143F" w:rsidR="003C1D92" w:rsidRPr="003C1D92" w:rsidRDefault="003C1D92" w:rsidP="009151D7">
            <w:pPr>
              <w:pStyle w:val="Italic"/>
              <w:spacing w:before="60"/>
              <w:rPr>
                <w:i w:val="0"/>
                <w:sz w:val="19"/>
                <w:szCs w:val="19"/>
              </w:rPr>
            </w:pPr>
            <w:r>
              <w:rPr>
                <w:i w:val="0"/>
                <w:sz w:val="19"/>
                <w:szCs w:val="19"/>
              </w:rPr>
              <w:t>Do you consent to your information being kept on file for future vacancies?</w:t>
            </w:r>
          </w:p>
        </w:tc>
        <w:tc>
          <w:tcPr>
            <w:tcW w:w="2410" w:type="dxa"/>
            <w:gridSpan w:val="3"/>
            <w:vAlign w:val="center"/>
          </w:tcPr>
          <w:p w14:paraId="6632F46E" w14:textId="18D591A5" w:rsidR="003C1D92" w:rsidRPr="003C1D92" w:rsidRDefault="00487A4F" w:rsidP="003C1D92">
            <w:pPr>
              <w:pStyle w:val="Italic"/>
              <w:rPr>
                <w:i w:val="0"/>
                <w:sz w:val="19"/>
                <w:szCs w:val="19"/>
              </w:rPr>
            </w:pPr>
            <w:sdt>
              <w:sdtPr>
                <w:rPr>
                  <w:i w:val="0"/>
                  <w:iCs/>
                  <w:sz w:val="19"/>
                </w:rPr>
                <w:id w:val="-1230310934"/>
                <w14:checkbox>
                  <w14:checked w14:val="0"/>
                  <w14:checkedState w14:val="2612" w14:font="MS Gothic"/>
                  <w14:uncheckedState w14:val="2610" w14:font="MS Gothic"/>
                </w14:checkbox>
              </w:sdtPr>
              <w:sdtEndPr/>
              <w:sdtContent>
                <w:r w:rsidR="003C1D92" w:rsidRPr="009151D7">
                  <w:rPr>
                    <w:rFonts w:ascii="MS Gothic" w:eastAsia="MS Gothic" w:hAnsi="MS Gothic" w:hint="eastAsia"/>
                    <w:i w:val="0"/>
                    <w:iCs/>
                    <w:sz w:val="19"/>
                  </w:rPr>
                  <w:t>☐</w:t>
                </w:r>
              </w:sdtContent>
            </w:sdt>
            <w:r w:rsidR="002E5D79">
              <w:rPr>
                <w:i w:val="0"/>
                <w:iCs/>
                <w:sz w:val="19"/>
              </w:rPr>
              <w:t xml:space="preserve"> Yes</w:t>
            </w:r>
          </w:p>
        </w:tc>
        <w:tc>
          <w:tcPr>
            <w:tcW w:w="1848" w:type="dxa"/>
            <w:vAlign w:val="center"/>
          </w:tcPr>
          <w:p w14:paraId="7F477F74" w14:textId="627F25C7" w:rsidR="003C1D92" w:rsidRPr="003C1D92" w:rsidRDefault="00487A4F" w:rsidP="003C1D92">
            <w:pPr>
              <w:pStyle w:val="Italic"/>
              <w:rPr>
                <w:i w:val="0"/>
                <w:sz w:val="19"/>
                <w:szCs w:val="19"/>
              </w:rPr>
            </w:pPr>
            <w:sdt>
              <w:sdtPr>
                <w:rPr>
                  <w:i w:val="0"/>
                  <w:iCs/>
                  <w:sz w:val="19"/>
                </w:rPr>
                <w:id w:val="263966691"/>
                <w14:checkbox>
                  <w14:checked w14:val="0"/>
                  <w14:checkedState w14:val="2612" w14:font="MS Gothic"/>
                  <w14:uncheckedState w14:val="2610" w14:font="MS Gothic"/>
                </w14:checkbox>
              </w:sdtPr>
              <w:sdtEndPr/>
              <w:sdtContent>
                <w:r w:rsidR="003C1D92" w:rsidRPr="009151D7">
                  <w:rPr>
                    <w:rFonts w:ascii="MS Gothic" w:eastAsia="MS Gothic" w:hAnsi="MS Gothic" w:hint="eastAsia"/>
                    <w:i w:val="0"/>
                    <w:iCs/>
                    <w:sz w:val="19"/>
                  </w:rPr>
                  <w:t>☐</w:t>
                </w:r>
              </w:sdtContent>
            </w:sdt>
            <w:r w:rsidR="002E5D79">
              <w:rPr>
                <w:i w:val="0"/>
                <w:iCs/>
                <w:sz w:val="19"/>
              </w:rPr>
              <w:t xml:space="preserve"> No</w:t>
            </w:r>
          </w:p>
        </w:tc>
      </w:tr>
      <w:tr w:rsidR="009151D7" w:rsidRPr="003C1D92" w14:paraId="3DF2D396" w14:textId="77777777" w:rsidTr="002E5D79">
        <w:trPr>
          <w:jc w:val="center"/>
        </w:trPr>
        <w:tc>
          <w:tcPr>
            <w:tcW w:w="5812" w:type="dxa"/>
            <w:gridSpan w:val="3"/>
            <w:vAlign w:val="center"/>
          </w:tcPr>
          <w:p w14:paraId="4E9F3D8F" w14:textId="4E6656E0" w:rsidR="009151D7" w:rsidRDefault="009151D7" w:rsidP="009151D7">
            <w:pPr>
              <w:pStyle w:val="Italic"/>
              <w:spacing w:before="60"/>
              <w:rPr>
                <w:i w:val="0"/>
                <w:sz w:val="19"/>
                <w:szCs w:val="19"/>
              </w:rPr>
            </w:pPr>
            <w:r>
              <w:rPr>
                <w:i w:val="0"/>
                <w:sz w:val="19"/>
                <w:szCs w:val="19"/>
              </w:rPr>
              <w:t>Are you interested in appointment to one of the Heritage Council of NSW’ committees and advisory panels when a future vacancy arises?</w:t>
            </w:r>
          </w:p>
        </w:tc>
        <w:tc>
          <w:tcPr>
            <w:tcW w:w="2410" w:type="dxa"/>
            <w:gridSpan w:val="3"/>
            <w:vAlign w:val="center"/>
          </w:tcPr>
          <w:p w14:paraId="4E0970B6" w14:textId="703D69D1" w:rsidR="009151D7" w:rsidRPr="009151D7" w:rsidRDefault="00487A4F" w:rsidP="009151D7">
            <w:pPr>
              <w:pStyle w:val="Italic"/>
              <w:rPr>
                <w:i w:val="0"/>
                <w:iCs/>
                <w:sz w:val="19"/>
              </w:rPr>
            </w:pPr>
            <w:sdt>
              <w:sdtPr>
                <w:rPr>
                  <w:i w:val="0"/>
                  <w:iCs/>
                  <w:sz w:val="19"/>
                </w:rPr>
                <w:id w:val="1408728658"/>
                <w14:checkbox>
                  <w14:checked w14:val="0"/>
                  <w14:checkedState w14:val="2612" w14:font="MS Gothic"/>
                  <w14:uncheckedState w14:val="2610" w14:font="MS Gothic"/>
                </w14:checkbox>
              </w:sdtPr>
              <w:sdtEndPr/>
              <w:sdtContent>
                <w:r w:rsidR="009151D7" w:rsidRPr="009151D7">
                  <w:rPr>
                    <w:rFonts w:ascii="MS Gothic" w:eastAsia="MS Gothic" w:hAnsi="MS Gothic" w:hint="eastAsia"/>
                    <w:i w:val="0"/>
                    <w:iCs/>
                    <w:sz w:val="19"/>
                  </w:rPr>
                  <w:t>☐</w:t>
                </w:r>
              </w:sdtContent>
            </w:sdt>
            <w:r w:rsidR="002E5D79">
              <w:rPr>
                <w:i w:val="0"/>
                <w:iCs/>
                <w:sz w:val="19"/>
              </w:rPr>
              <w:t xml:space="preserve"> Yes</w:t>
            </w:r>
          </w:p>
        </w:tc>
        <w:tc>
          <w:tcPr>
            <w:tcW w:w="1848" w:type="dxa"/>
            <w:vAlign w:val="center"/>
          </w:tcPr>
          <w:p w14:paraId="5B35E72F" w14:textId="16ADE3A3" w:rsidR="009151D7" w:rsidRPr="009151D7" w:rsidRDefault="00487A4F" w:rsidP="009151D7">
            <w:pPr>
              <w:pStyle w:val="Italic"/>
              <w:rPr>
                <w:i w:val="0"/>
                <w:iCs/>
                <w:sz w:val="19"/>
              </w:rPr>
            </w:pPr>
            <w:sdt>
              <w:sdtPr>
                <w:rPr>
                  <w:i w:val="0"/>
                  <w:iCs/>
                  <w:sz w:val="19"/>
                </w:rPr>
                <w:id w:val="1721009090"/>
                <w14:checkbox>
                  <w14:checked w14:val="0"/>
                  <w14:checkedState w14:val="2612" w14:font="MS Gothic"/>
                  <w14:uncheckedState w14:val="2610" w14:font="MS Gothic"/>
                </w14:checkbox>
              </w:sdtPr>
              <w:sdtEndPr/>
              <w:sdtContent>
                <w:r w:rsidR="009151D7" w:rsidRPr="009151D7">
                  <w:rPr>
                    <w:rFonts w:ascii="MS Gothic" w:eastAsia="MS Gothic" w:hAnsi="MS Gothic" w:hint="eastAsia"/>
                    <w:i w:val="0"/>
                    <w:iCs/>
                    <w:sz w:val="19"/>
                  </w:rPr>
                  <w:t>☐</w:t>
                </w:r>
              </w:sdtContent>
            </w:sdt>
            <w:r w:rsidR="002E5D79">
              <w:rPr>
                <w:i w:val="0"/>
                <w:iCs/>
                <w:sz w:val="19"/>
              </w:rPr>
              <w:t xml:space="preserve"> No</w:t>
            </w:r>
          </w:p>
        </w:tc>
      </w:tr>
      <w:tr w:rsidR="009151D7" w:rsidRPr="003C1D92" w14:paraId="6B59D94E" w14:textId="77777777" w:rsidTr="002E5D79">
        <w:trPr>
          <w:jc w:val="center"/>
        </w:trPr>
        <w:tc>
          <w:tcPr>
            <w:tcW w:w="5812" w:type="dxa"/>
            <w:gridSpan w:val="3"/>
            <w:vAlign w:val="center"/>
          </w:tcPr>
          <w:p w14:paraId="1C716DBE" w14:textId="6EFA6832" w:rsidR="009151D7" w:rsidRDefault="009151D7" w:rsidP="009151D7">
            <w:pPr>
              <w:pStyle w:val="Italic"/>
              <w:spacing w:before="60"/>
              <w:rPr>
                <w:i w:val="0"/>
                <w:sz w:val="19"/>
                <w:szCs w:val="19"/>
              </w:rPr>
            </w:pPr>
            <w:r>
              <w:rPr>
                <w:i w:val="0"/>
                <w:sz w:val="19"/>
                <w:szCs w:val="19"/>
              </w:rPr>
              <w:t>Please refer to the information provided on the work of the committees and panels of the Heritage Council of NSW and indicate your areas of interest.</w:t>
            </w:r>
          </w:p>
        </w:tc>
        <w:tc>
          <w:tcPr>
            <w:tcW w:w="4258" w:type="dxa"/>
            <w:gridSpan w:val="4"/>
            <w:vAlign w:val="center"/>
          </w:tcPr>
          <w:p w14:paraId="4F6DEE4D" w14:textId="77777777" w:rsidR="009151D7" w:rsidRPr="009151D7" w:rsidRDefault="00487A4F" w:rsidP="009151D7">
            <w:pPr>
              <w:pStyle w:val="Italic"/>
              <w:spacing w:before="60"/>
              <w:rPr>
                <w:i w:val="0"/>
                <w:iCs/>
                <w:sz w:val="18"/>
                <w:szCs w:val="18"/>
              </w:rPr>
            </w:pPr>
            <w:sdt>
              <w:sdtPr>
                <w:rPr>
                  <w:i w:val="0"/>
                  <w:iCs/>
                  <w:sz w:val="18"/>
                  <w:szCs w:val="18"/>
                </w:rPr>
                <w:id w:val="688107533"/>
                <w14:checkbox>
                  <w14:checked w14:val="0"/>
                  <w14:checkedState w14:val="2612" w14:font="MS Gothic"/>
                  <w14:uncheckedState w14:val="2610" w14:font="MS Gothic"/>
                </w14:checkbox>
              </w:sdtPr>
              <w:sdtEndPr/>
              <w:sdtContent>
                <w:r w:rsidR="009151D7" w:rsidRPr="009151D7">
                  <w:rPr>
                    <w:rFonts w:ascii="MS Gothic" w:eastAsia="MS Gothic" w:hAnsi="MS Gothic" w:hint="eastAsia"/>
                    <w:i w:val="0"/>
                    <w:iCs/>
                    <w:sz w:val="18"/>
                    <w:szCs w:val="18"/>
                  </w:rPr>
                  <w:t>☐</w:t>
                </w:r>
              </w:sdtContent>
            </w:sdt>
            <w:r w:rsidR="009151D7" w:rsidRPr="009151D7">
              <w:rPr>
                <w:i w:val="0"/>
                <w:iCs/>
                <w:sz w:val="18"/>
                <w:szCs w:val="18"/>
              </w:rPr>
              <w:t xml:space="preserve"> State Heritage Register Committee</w:t>
            </w:r>
          </w:p>
          <w:p w14:paraId="430B7FC1" w14:textId="5C4F0F1C" w:rsidR="009151D7" w:rsidRPr="009151D7" w:rsidRDefault="00487A4F" w:rsidP="009151D7">
            <w:pPr>
              <w:pStyle w:val="Italic"/>
              <w:spacing w:before="60"/>
              <w:rPr>
                <w:i w:val="0"/>
                <w:iCs/>
                <w:sz w:val="18"/>
                <w:szCs w:val="18"/>
              </w:rPr>
            </w:pPr>
            <w:sdt>
              <w:sdtPr>
                <w:rPr>
                  <w:i w:val="0"/>
                  <w:iCs/>
                  <w:sz w:val="18"/>
                  <w:szCs w:val="18"/>
                </w:rPr>
                <w:id w:val="-1448389321"/>
                <w14:checkbox>
                  <w14:checked w14:val="0"/>
                  <w14:checkedState w14:val="2612" w14:font="MS Gothic"/>
                  <w14:uncheckedState w14:val="2610" w14:font="MS Gothic"/>
                </w14:checkbox>
              </w:sdtPr>
              <w:sdtEndPr/>
              <w:sdtContent>
                <w:r w:rsidR="009151D7" w:rsidRPr="009151D7">
                  <w:rPr>
                    <w:rFonts w:ascii="MS Gothic" w:eastAsia="MS Gothic" w:hAnsi="MS Gothic" w:hint="eastAsia"/>
                    <w:i w:val="0"/>
                    <w:iCs/>
                    <w:sz w:val="18"/>
                    <w:szCs w:val="18"/>
                  </w:rPr>
                  <w:t>☐</w:t>
                </w:r>
              </w:sdtContent>
            </w:sdt>
            <w:r w:rsidR="009151D7" w:rsidRPr="009151D7">
              <w:rPr>
                <w:i w:val="0"/>
                <w:iCs/>
                <w:sz w:val="18"/>
                <w:szCs w:val="18"/>
              </w:rPr>
              <w:t xml:space="preserve"> Approvals Committee</w:t>
            </w:r>
          </w:p>
          <w:p w14:paraId="69187900" w14:textId="6FC88E1E" w:rsidR="009151D7" w:rsidRPr="009151D7" w:rsidRDefault="00487A4F" w:rsidP="009151D7">
            <w:pPr>
              <w:pStyle w:val="Italic"/>
              <w:spacing w:before="60"/>
              <w:rPr>
                <w:i w:val="0"/>
                <w:iCs/>
                <w:sz w:val="18"/>
                <w:szCs w:val="18"/>
              </w:rPr>
            </w:pPr>
            <w:sdt>
              <w:sdtPr>
                <w:rPr>
                  <w:i w:val="0"/>
                  <w:iCs/>
                  <w:sz w:val="18"/>
                  <w:szCs w:val="18"/>
                </w:rPr>
                <w:id w:val="1449205646"/>
                <w14:checkbox>
                  <w14:checked w14:val="0"/>
                  <w14:checkedState w14:val="2612" w14:font="MS Gothic"/>
                  <w14:uncheckedState w14:val="2610" w14:font="MS Gothic"/>
                </w14:checkbox>
              </w:sdtPr>
              <w:sdtEndPr/>
              <w:sdtContent>
                <w:r w:rsidR="009151D7" w:rsidRPr="009151D7">
                  <w:rPr>
                    <w:rFonts w:ascii="MS Gothic" w:eastAsia="MS Gothic" w:hAnsi="MS Gothic" w:hint="eastAsia"/>
                    <w:i w:val="0"/>
                    <w:iCs/>
                    <w:sz w:val="18"/>
                    <w:szCs w:val="18"/>
                  </w:rPr>
                  <w:t>☐</w:t>
                </w:r>
              </w:sdtContent>
            </w:sdt>
            <w:r w:rsidR="009151D7" w:rsidRPr="009151D7">
              <w:rPr>
                <w:i w:val="0"/>
                <w:iCs/>
                <w:sz w:val="18"/>
                <w:szCs w:val="18"/>
              </w:rPr>
              <w:t xml:space="preserve"> Grants and Sponsorships Advisory Committee</w:t>
            </w:r>
          </w:p>
          <w:p w14:paraId="57B0F489" w14:textId="085D3034" w:rsidR="009151D7" w:rsidRPr="009151D7" w:rsidRDefault="00487A4F" w:rsidP="009151D7">
            <w:pPr>
              <w:pStyle w:val="Italic"/>
              <w:spacing w:before="60"/>
              <w:rPr>
                <w:i w:val="0"/>
                <w:iCs/>
                <w:sz w:val="18"/>
                <w:szCs w:val="18"/>
              </w:rPr>
            </w:pPr>
            <w:sdt>
              <w:sdtPr>
                <w:rPr>
                  <w:i w:val="0"/>
                  <w:iCs/>
                  <w:sz w:val="18"/>
                  <w:szCs w:val="18"/>
                </w:rPr>
                <w:id w:val="-707956345"/>
                <w14:checkbox>
                  <w14:checked w14:val="0"/>
                  <w14:checkedState w14:val="2612" w14:font="MS Gothic"/>
                  <w14:uncheckedState w14:val="2610" w14:font="MS Gothic"/>
                </w14:checkbox>
              </w:sdtPr>
              <w:sdtEndPr/>
              <w:sdtContent>
                <w:r w:rsidR="009151D7" w:rsidRPr="009151D7">
                  <w:rPr>
                    <w:rFonts w:ascii="MS Gothic" w:eastAsia="MS Gothic" w:hAnsi="MS Gothic" w:hint="eastAsia"/>
                    <w:i w:val="0"/>
                    <w:iCs/>
                    <w:sz w:val="18"/>
                    <w:szCs w:val="18"/>
                  </w:rPr>
                  <w:t>☐</w:t>
                </w:r>
              </w:sdtContent>
            </w:sdt>
            <w:r w:rsidR="009151D7" w:rsidRPr="009151D7">
              <w:rPr>
                <w:i w:val="0"/>
                <w:iCs/>
                <w:sz w:val="18"/>
                <w:szCs w:val="18"/>
              </w:rPr>
              <w:t xml:space="preserve"> Heritage Advisory Panel</w:t>
            </w:r>
          </w:p>
          <w:p w14:paraId="7F2C8E3E" w14:textId="511EE2BF" w:rsidR="009151D7" w:rsidRPr="009151D7" w:rsidRDefault="00487A4F" w:rsidP="009151D7">
            <w:pPr>
              <w:pStyle w:val="Italic"/>
              <w:spacing w:before="60"/>
              <w:rPr>
                <w:i w:val="0"/>
                <w:iCs/>
                <w:sz w:val="19"/>
              </w:rPr>
            </w:pPr>
            <w:sdt>
              <w:sdtPr>
                <w:rPr>
                  <w:i w:val="0"/>
                  <w:iCs/>
                  <w:sz w:val="18"/>
                  <w:szCs w:val="18"/>
                </w:rPr>
                <w:id w:val="1967386582"/>
                <w14:checkbox>
                  <w14:checked w14:val="0"/>
                  <w14:checkedState w14:val="2612" w14:font="MS Gothic"/>
                  <w14:uncheckedState w14:val="2610" w14:font="MS Gothic"/>
                </w14:checkbox>
              </w:sdtPr>
              <w:sdtEndPr/>
              <w:sdtContent>
                <w:r w:rsidR="009151D7" w:rsidRPr="009151D7">
                  <w:rPr>
                    <w:rFonts w:ascii="MS Gothic" w:eastAsia="MS Gothic" w:hAnsi="MS Gothic" w:hint="eastAsia"/>
                    <w:i w:val="0"/>
                    <w:iCs/>
                    <w:sz w:val="18"/>
                    <w:szCs w:val="18"/>
                  </w:rPr>
                  <w:t>☐</w:t>
                </w:r>
              </w:sdtContent>
            </w:sdt>
            <w:r w:rsidR="009151D7" w:rsidRPr="009151D7">
              <w:rPr>
                <w:i w:val="0"/>
                <w:iCs/>
                <w:sz w:val="18"/>
                <w:szCs w:val="18"/>
              </w:rPr>
              <w:t xml:space="preserve"> Technical Advisory Panel</w:t>
            </w:r>
          </w:p>
        </w:tc>
      </w:tr>
      <w:tr w:rsidR="009151D7" w:rsidRPr="003C1D92" w14:paraId="32587754" w14:textId="77777777" w:rsidTr="002E5D79">
        <w:trPr>
          <w:jc w:val="center"/>
        </w:trPr>
        <w:tc>
          <w:tcPr>
            <w:tcW w:w="2263" w:type="dxa"/>
            <w:gridSpan w:val="2"/>
          </w:tcPr>
          <w:p w14:paraId="04E08172" w14:textId="77777777" w:rsidR="009151D7" w:rsidRPr="003C1D92" w:rsidRDefault="009151D7" w:rsidP="009151D7">
            <w:pPr>
              <w:pStyle w:val="Italic"/>
              <w:rPr>
                <w:i w:val="0"/>
                <w:sz w:val="19"/>
                <w:szCs w:val="19"/>
              </w:rPr>
            </w:pPr>
          </w:p>
        </w:tc>
        <w:tc>
          <w:tcPr>
            <w:tcW w:w="7807" w:type="dxa"/>
            <w:gridSpan w:val="5"/>
          </w:tcPr>
          <w:p w14:paraId="33D2A032" w14:textId="77777777" w:rsidR="009151D7" w:rsidRPr="003C1D92" w:rsidRDefault="009151D7" w:rsidP="009151D7">
            <w:pPr>
              <w:pStyle w:val="Italic"/>
              <w:rPr>
                <w:i w:val="0"/>
                <w:sz w:val="19"/>
                <w:szCs w:val="19"/>
              </w:rPr>
            </w:pPr>
          </w:p>
        </w:tc>
      </w:tr>
      <w:tr w:rsidR="009151D7" w:rsidRPr="003C1D92" w14:paraId="3ECCEC38" w14:textId="77777777" w:rsidTr="009151D7">
        <w:trPr>
          <w:jc w:val="center"/>
        </w:trPr>
        <w:tc>
          <w:tcPr>
            <w:tcW w:w="2263" w:type="dxa"/>
            <w:gridSpan w:val="2"/>
          </w:tcPr>
          <w:p w14:paraId="6F0166E3" w14:textId="77777777" w:rsidR="009151D7" w:rsidRPr="003C1D92" w:rsidRDefault="009151D7" w:rsidP="009151D7">
            <w:pPr>
              <w:pStyle w:val="Italic"/>
              <w:rPr>
                <w:i w:val="0"/>
                <w:sz w:val="19"/>
                <w:szCs w:val="19"/>
              </w:rPr>
            </w:pPr>
          </w:p>
        </w:tc>
        <w:tc>
          <w:tcPr>
            <w:tcW w:w="7807" w:type="dxa"/>
            <w:gridSpan w:val="5"/>
          </w:tcPr>
          <w:p w14:paraId="23D50927" w14:textId="77777777" w:rsidR="009151D7" w:rsidRPr="003C1D92" w:rsidRDefault="009151D7" w:rsidP="009151D7">
            <w:pPr>
              <w:pStyle w:val="Italic"/>
              <w:rPr>
                <w:i w:val="0"/>
                <w:sz w:val="19"/>
                <w:szCs w:val="19"/>
              </w:rPr>
            </w:pPr>
          </w:p>
        </w:tc>
      </w:tr>
      <w:tr w:rsidR="009151D7" w:rsidRPr="003C1D92" w14:paraId="6A932834" w14:textId="77777777" w:rsidTr="009151D7">
        <w:trPr>
          <w:jc w:val="center"/>
        </w:trPr>
        <w:tc>
          <w:tcPr>
            <w:tcW w:w="2263" w:type="dxa"/>
            <w:gridSpan w:val="2"/>
          </w:tcPr>
          <w:p w14:paraId="26172F2C" w14:textId="77777777" w:rsidR="009151D7" w:rsidRPr="003C1D92" w:rsidRDefault="009151D7" w:rsidP="009151D7">
            <w:pPr>
              <w:pStyle w:val="Italic"/>
              <w:rPr>
                <w:i w:val="0"/>
                <w:sz w:val="19"/>
                <w:szCs w:val="19"/>
              </w:rPr>
            </w:pPr>
          </w:p>
        </w:tc>
        <w:tc>
          <w:tcPr>
            <w:tcW w:w="7807" w:type="dxa"/>
            <w:gridSpan w:val="5"/>
          </w:tcPr>
          <w:p w14:paraId="62798293" w14:textId="77777777" w:rsidR="009151D7" w:rsidRPr="003C1D92" w:rsidRDefault="009151D7" w:rsidP="009151D7">
            <w:pPr>
              <w:pStyle w:val="Italic"/>
              <w:rPr>
                <w:i w:val="0"/>
                <w:sz w:val="19"/>
                <w:szCs w:val="19"/>
              </w:rPr>
            </w:pPr>
          </w:p>
        </w:tc>
      </w:tr>
    </w:tbl>
    <w:p w14:paraId="15EBD7B3" w14:textId="20EDE82C" w:rsidR="00871876" w:rsidRDefault="00871876" w:rsidP="00AE47AE">
      <w:pPr>
        <w:pStyle w:val="Heading1"/>
      </w:pPr>
      <w:r w:rsidRPr="009C220D">
        <w:t xml:space="preserve">Disclaimer and </w:t>
      </w:r>
      <w:r w:rsidR="00487A4F">
        <w:t>s</w:t>
      </w:r>
      <w:r w:rsidRPr="009C220D">
        <w:t>ignature</w:t>
      </w:r>
    </w:p>
    <w:p w14:paraId="48AA365C" w14:textId="77777777" w:rsidR="002E5D79" w:rsidRDefault="00C022E4" w:rsidP="002E5D79">
      <w:r w:rsidRPr="002E5D79">
        <w:t xml:space="preserve">I certify that my answers are true and complete to the best of my knowledge. </w:t>
      </w:r>
    </w:p>
    <w:p w14:paraId="0D83AFFD" w14:textId="6C350268" w:rsidR="00C022E4" w:rsidRPr="002E5D79" w:rsidRDefault="00C022E4" w:rsidP="002E5D79">
      <w:pPr>
        <w:rPr>
          <w:lang w:eastAsia="en-AU"/>
        </w:rPr>
      </w:pPr>
      <w:r w:rsidRPr="002E5D79">
        <w:t xml:space="preserve">I approve the NSW Government undertaking the following probity checks, as deemed appropriate for applications to this committee: ASIC </w:t>
      </w:r>
      <w:r w:rsidRPr="002E5D79">
        <w:rPr>
          <w:lang w:eastAsia="en-AU"/>
        </w:rPr>
        <w:t>Banned and Disqualified search, ASIC Enforceable Undertakings Register search, Australian Financial Security Authority National Personal Insolvency Index search, NSW Police Force National Police Check and Office of the Children’s Guardian Working with Children Check.</w:t>
      </w:r>
    </w:p>
    <w:p w14:paraId="100340CC" w14:textId="5325B664" w:rsidR="00C022E4" w:rsidRPr="002E5D79" w:rsidRDefault="00C022E4" w:rsidP="002E5D79">
      <w:pPr>
        <w:rPr>
          <w:szCs w:val="20"/>
          <w:lang w:eastAsia="en-AU"/>
        </w:rPr>
      </w:pPr>
      <w:r w:rsidRPr="002E5D79">
        <w:rPr>
          <w:lang w:eastAsia="en-AU"/>
        </w:rPr>
        <w:t xml:space="preserve">I acknowledge that if I am approved for appointment or reappointment to the </w:t>
      </w:r>
      <w:r w:rsidR="008860EC" w:rsidRPr="002E5D79">
        <w:rPr>
          <w:lang w:eastAsia="en-AU"/>
        </w:rPr>
        <w:t xml:space="preserve">Heritage Council or </w:t>
      </w:r>
      <w:r w:rsidR="00FE367B" w:rsidRPr="002E5D79">
        <w:rPr>
          <w:lang w:eastAsia="en-AU"/>
        </w:rPr>
        <w:t>C</w:t>
      </w:r>
      <w:r w:rsidRPr="002E5D79">
        <w:rPr>
          <w:lang w:eastAsia="en-AU"/>
        </w:rPr>
        <w:t>ommittee, that I will be required to declare pecuniary / non-pecuniary interests</w:t>
      </w:r>
      <w:r w:rsidRPr="002E5D79">
        <w:rPr>
          <w:szCs w:val="20"/>
          <w:lang w:eastAsia="en-AU"/>
        </w:rPr>
        <w:t>.</w:t>
      </w:r>
    </w:p>
    <w:p w14:paraId="67D99B50" w14:textId="77777777" w:rsidR="00C022E4" w:rsidRPr="002E5D79" w:rsidRDefault="00C022E4" w:rsidP="002E5D79">
      <w:pPr>
        <w:rPr>
          <w:b/>
          <w:szCs w:val="20"/>
          <w:lang w:eastAsia="en-AU"/>
        </w:rPr>
      </w:pPr>
    </w:p>
    <w:p w14:paraId="222837A9" w14:textId="77777777" w:rsidR="00C022E4" w:rsidRDefault="00C022E4" w:rsidP="00C022E4">
      <w:pPr>
        <w:spacing w:before="40" w:after="40"/>
        <w:rPr>
          <w:rFonts w:cs="Arial"/>
          <w:b/>
          <w:sz w:val="16"/>
          <w:szCs w:val="20"/>
          <w:lang w:eastAsia="en-AU"/>
        </w:rPr>
      </w:pPr>
    </w:p>
    <w:p w14:paraId="7BEC21F0" w14:textId="77777777" w:rsidR="00C022E4" w:rsidRDefault="00C022E4" w:rsidP="00C022E4">
      <w:pPr>
        <w:spacing w:before="40" w:after="40"/>
        <w:rPr>
          <w:rFonts w:cs="Arial"/>
          <w:b/>
          <w:sz w:val="16"/>
          <w:szCs w:val="20"/>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5795"/>
        <w:gridCol w:w="767"/>
        <w:gridCol w:w="2220"/>
      </w:tblGrid>
      <w:tr w:rsidR="00C022E4" w14:paraId="5E61B08E" w14:textId="77777777" w:rsidTr="00E559A6">
        <w:tc>
          <w:tcPr>
            <w:tcW w:w="1129" w:type="dxa"/>
          </w:tcPr>
          <w:p w14:paraId="2CDEE255" w14:textId="77777777" w:rsidR="00C022E4" w:rsidRPr="00591ABF" w:rsidRDefault="00C022E4" w:rsidP="00E559A6">
            <w:pPr>
              <w:spacing w:before="40" w:after="40"/>
              <w:rPr>
                <w:rFonts w:cs="Arial"/>
                <w:b/>
                <w:sz w:val="16"/>
                <w:szCs w:val="20"/>
                <w:lang w:eastAsia="en-AU"/>
              </w:rPr>
            </w:pPr>
            <w:r w:rsidRPr="009B4BF9">
              <w:rPr>
                <w:b/>
                <w:sz w:val="22"/>
                <w:szCs w:val="32"/>
              </w:rPr>
              <w:t>Signature:</w:t>
            </w:r>
          </w:p>
        </w:tc>
        <w:tc>
          <w:tcPr>
            <w:tcW w:w="5930" w:type="dxa"/>
            <w:tcBorders>
              <w:bottom w:val="single" w:sz="4" w:space="0" w:color="auto"/>
            </w:tcBorders>
          </w:tcPr>
          <w:p w14:paraId="7D9DB150" w14:textId="77777777" w:rsidR="00C022E4" w:rsidRDefault="00C022E4" w:rsidP="00E559A6">
            <w:pPr>
              <w:spacing w:before="40" w:after="40"/>
              <w:rPr>
                <w:rFonts w:cs="Arial"/>
                <w:b/>
                <w:sz w:val="16"/>
                <w:szCs w:val="20"/>
                <w:lang w:eastAsia="en-AU"/>
              </w:rPr>
            </w:pPr>
          </w:p>
        </w:tc>
        <w:tc>
          <w:tcPr>
            <w:tcW w:w="742" w:type="dxa"/>
          </w:tcPr>
          <w:p w14:paraId="25A8537C" w14:textId="77777777" w:rsidR="00C022E4" w:rsidRPr="00591ABF" w:rsidRDefault="00C022E4" w:rsidP="00E559A6">
            <w:pPr>
              <w:spacing w:before="40" w:after="40"/>
              <w:rPr>
                <w:rFonts w:cs="Arial"/>
                <w:b/>
                <w:sz w:val="16"/>
                <w:szCs w:val="20"/>
                <w:lang w:eastAsia="en-AU"/>
              </w:rPr>
            </w:pPr>
            <w:r w:rsidRPr="009B4BF9">
              <w:rPr>
                <w:b/>
                <w:sz w:val="22"/>
                <w:szCs w:val="32"/>
              </w:rPr>
              <w:t>Date:</w:t>
            </w:r>
          </w:p>
        </w:tc>
        <w:tc>
          <w:tcPr>
            <w:tcW w:w="2269" w:type="dxa"/>
            <w:tcBorders>
              <w:bottom w:val="single" w:sz="4" w:space="0" w:color="auto"/>
            </w:tcBorders>
          </w:tcPr>
          <w:p w14:paraId="4597749E" w14:textId="77777777" w:rsidR="00C022E4" w:rsidRDefault="00C022E4" w:rsidP="00E559A6">
            <w:pPr>
              <w:spacing w:before="40" w:after="40"/>
              <w:rPr>
                <w:rFonts w:cs="Arial"/>
                <w:b/>
                <w:sz w:val="16"/>
                <w:szCs w:val="20"/>
                <w:lang w:eastAsia="en-AU"/>
              </w:rPr>
            </w:pPr>
          </w:p>
        </w:tc>
      </w:tr>
    </w:tbl>
    <w:p w14:paraId="64BF2BA6" w14:textId="77777777" w:rsidR="00C022E4" w:rsidRPr="009B4BF9" w:rsidRDefault="00C022E4" w:rsidP="00C022E4">
      <w:pPr>
        <w:spacing w:before="40" w:after="40"/>
        <w:rPr>
          <w:rFonts w:cs="Arial"/>
          <w:b/>
          <w:sz w:val="16"/>
          <w:szCs w:val="20"/>
          <w:lang w:eastAsia="en-AU"/>
        </w:rPr>
      </w:pPr>
    </w:p>
    <w:p w14:paraId="5F10B076" w14:textId="4DA0774E" w:rsidR="0046139E" w:rsidRDefault="00C022E4" w:rsidP="00C022E4">
      <w:pPr>
        <w:rPr>
          <w:i/>
          <w:sz w:val="16"/>
          <w:szCs w:val="20"/>
        </w:rPr>
        <w:sectPr w:rsidR="0046139E" w:rsidSect="00AA22F3">
          <w:headerReference w:type="default" r:id="rId12"/>
          <w:footerReference w:type="default" r:id="rId13"/>
          <w:headerReference w:type="first" r:id="rId14"/>
          <w:pgSz w:w="12240" w:h="15840"/>
          <w:pgMar w:top="1418" w:right="1077" w:bottom="1418" w:left="1077" w:header="720" w:footer="720" w:gutter="0"/>
          <w:cols w:space="720"/>
          <w:titlePg/>
          <w:docGrid w:linePitch="360"/>
        </w:sectPr>
      </w:pPr>
      <w:r w:rsidRPr="002E5D79">
        <w:rPr>
          <w:iCs/>
          <w:sz w:val="16"/>
          <w:szCs w:val="20"/>
        </w:rPr>
        <w:t xml:space="preserve">Information submitted on this form, including any personal details will be a matter of public record and will be stored in the NSW Government records system. You can find out more about how the </w:t>
      </w:r>
      <w:sdt>
        <w:sdtPr>
          <w:rPr>
            <w:iCs/>
            <w:sz w:val="16"/>
            <w:szCs w:val="20"/>
          </w:rPr>
          <w:id w:val="2118719679"/>
          <w:placeholder>
            <w:docPart w:val="C5733BD3EF0E4EDEB1BCDA6D268E7523"/>
          </w:placeholder>
        </w:sdtPr>
        <w:sdtEndPr/>
        <w:sdtContent>
          <w:r w:rsidRPr="002E5D79">
            <w:rPr>
              <w:iCs/>
              <w:sz w:val="16"/>
              <w:szCs w:val="20"/>
            </w:rPr>
            <w:t>NSW Government</w:t>
          </w:r>
        </w:sdtContent>
      </w:sdt>
      <w:r w:rsidRPr="002E5D79">
        <w:rPr>
          <w:iCs/>
          <w:sz w:val="16"/>
          <w:szCs w:val="20"/>
        </w:rPr>
        <w:t xml:space="preserve"> handles the personal information it collects online by reading the </w:t>
      </w:r>
      <w:r w:rsidR="008860EC" w:rsidRPr="002E5D79">
        <w:rPr>
          <w:iCs/>
          <w:sz w:val="16"/>
          <w:szCs w:val="20"/>
        </w:rPr>
        <w:t>attached</w:t>
      </w:r>
      <w:r w:rsidR="008860EC" w:rsidRPr="002E5D79">
        <w:rPr>
          <w:iCs/>
        </w:rPr>
        <w:t xml:space="preserve"> </w:t>
      </w:r>
      <w:r w:rsidR="008860EC" w:rsidRPr="002E5D79">
        <w:rPr>
          <w:iCs/>
          <w:sz w:val="16"/>
          <w:szCs w:val="20"/>
        </w:rPr>
        <w:t>NSW Government Appointment Form – Privacy Notice</w:t>
      </w:r>
      <w:r w:rsidRPr="002E5D79">
        <w:rPr>
          <w:iCs/>
          <w:sz w:val="16"/>
          <w:szCs w:val="20"/>
        </w:rPr>
        <w:t xml:space="preserve">. By submitting this form, you consent to the collection and use of your personal information in accordance with this </w:t>
      </w:r>
      <w:sdt>
        <w:sdtPr>
          <w:rPr>
            <w:iCs/>
            <w:sz w:val="16"/>
            <w:szCs w:val="20"/>
          </w:rPr>
          <w:id w:val="-1777406925"/>
          <w:placeholder>
            <w:docPart w:val="ECF101A37BAD493F9FD9DCFBFCDF8A1F"/>
          </w:placeholder>
          <w:comboBox>
            <w:listItem w:value="Choose an item."/>
            <w:listItem w:displayText="plan" w:value="plan"/>
            <w:listItem w:displayText="policy" w:value="policy"/>
          </w:comboBox>
        </w:sdtPr>
        <w:sdtEndPr/>
        <w:sdtContent>
          <w:r w:rsidR="008860EC" w:rsidRPr="002E5D79">
            <w:rPr>
              <w:iCs/>
              <w:sz w:val="16"/>
              <w:szCs w:val="20"/>
            </w:rPr>
            <w:t>notice</w:t>
          </w:r>
        </w:sdtContent>
      </w:sdt>
      <w:r w:rsidRPr="009B4BF9">
        <w:rPr>
          <w:i/>
          <w:sz w:val="16"/>
          <w:szCs w:val="20"/>
        </w:rPr>
        <w:t xml:space="preserve">. </w:t>
      </w:r>
    </w:p>
    <w:p w14:paraId="6141D6E1" w14:textId="77777777" w:rsidR="00FB6349" w:rsidRPr="00FB6349" w:rsidRDefault="00FB6349" w:rsidP="00746D64">
      <w:pPr>
        <w:widowControl w:val="0"/>
        <w:autoSpaceDE w:val="0"/>
        <w:autoSpaceDN w:val="0"/>
        <w:rPr>
          <w:rFonts w:ascii="Public Sans SemiBold" w:eastAsia="Public Sans Light" w:hAnsi="Public Sans Light" w:cs="Public Sans Light"/>
          <w:b/>
          <w:sz w:val="21"/>
          <w:szCs w:val="22"/>
        </w:rPr>
      </w:pPr>
      <w:bookmarkStart w:id="1" w:name="_Hlk169255253"/>
      <w:r w:rsidRPr="00FB6349">
        <w:rPr>
          <w:rFonts w:ascii="Public Sans SemiBold" w:eastAsia="Public Sans Light" w:hAnsi="Public Sans Light" w:cs="Public Sans Light"/>
          <w:b/>
          <w:color w:val="22272B"/>
          <w:sz w:val="21"/>
          <w:szCs w:val="22"/>
        </w:rPr>
        <w:t>NSW</w:t>
      </w:r>
      <w:r w:rsidRPr="00FB6349">
        <w:rPr>
          <w:rFonts w:ascii="Public Sans SemiBold" w:eastAsia="Public Sans Light" w:hAnsi="Public Sans Light" w:cs="Public Sans Light"/>
          <w:b/>
          <w:color w:val="22272B"/>
          <w:spacing w:val="-7"/>
          <w:sz w:val="21"/>
          <w:szCs w:val="22"/>
        </w:rPr>
        <w:t xml:space="preserve"> </w:t>
      </w:r>
      <w:r w:rsidRPr="00FB6349">
        <w:rPr>
          <w:rFonts w:ascii="Public Sans SemiBold" w:eastAsia="Public Sans Light" w:hAnsi="Public Sans Light" w:cs="Public Sans Light"/>
          <w:b/>
          <w:color w:val="22272B"/>
          <w:sz w:val="21"/>
          <w:szCs w:val="22"/>
        </w:rPr>
        <w:t>Government</w:t>
      </w:r>
      <w:r w:rsidRPr="00FB6349">
        <w:rPr>
          <w:rFonts w:ascii="Public Sans SemiBold" w:eastAsia="Public Sans Light" w:hAnsi="Public Sans Light" w:cs="Public Sans Light"/>
          <w:b/>
          <w:color w:val="22272B"/>
          <w:spacing w:val="-5"/>
          <w:sz w:val="21"/>
          <w:szCs w:val="22"/>
        </w:rPr>
        <w:t xml:space="preserve"> </w:t>
      </w:r>
      <w:r w:rsidRPr="00FB6349">
        <w:rPr>
          <w:rFonts w:ascii="Public Sans SemiBold" w:eastAsia="Public Sans Light" w:hAnsi="Public Sans Light" w:cs="Public Sans Light"/>
          <w:b/>
          <w:color w:val="22272B"/>
          <w:sz w:val="21"/>
          <w:szCs w:val="22"/>
        </w:rPr>
        <w:t>Appointment</w:t>
      </w:r>
      <w:r w:rsidRPr="00FB6349">
        <w:rPr>
          <w:rFonts w:ascii="Public Sans SemiBold" w:eastAsia="Public Sans Light" w:hAnsi="Public Sans Light" w:cs="Public Sans Light"/>
          <w:b/>
          <w:color w:val="22272B"/>
          <w:spacing w:val="-5"/>
          <w:sz w:val="21"/>
          <w:szCs w:val="22"/>
        </w:rPr>
        <w:t xml:space="preserve"> </w:t>
      </w:r>
      <w:r w:rsidRPr="00FB6349">
        <w:rPr>
          <w:rFonts w:ascii="Public Sans SemiBold" w:eastAsia="Public Sans Light" w:hAnsi="Public Sans Light" w:cs="Public Sans Light"/>
          <w:b/>
          <w:color w:val="22272B"/>
          <w:spacing w:val="-4"/>
          <w:sz w:val="21"/>
          <w:szCs w:val="22"/>
        </w:rPr>
        <w:t>Form</w:t>
      </w:r>
    </w:p>
    <w:bookmarkEnd w:id="1"/>
    <w:p w14:paraId="7ABC0B8D" w14:textId="1B30A0CC" w:rsidR="00FB6349" w:rsidRPr="00FB6349" w:rsidRDefault="00223570" w:rsidP="00746D64">
      <w:pPr>
        <w:pStyle w:val="Heading1"/>
        <w:spacing w:before="120"/>
        <w:rPr>
          <w:rFonts w:eastAsia="Public Sans Light"/>
        </w:rPr>
      </w:pPr>
      <w:r>
        <w:rPr>
          <w:rFonts w:eastAsia="Public Sans Light"/>
        </w:rPr>
        <w:t>Ap</w:t>
      </w:r>
      <w:r w:rsidR="00FB6349" w:rsidRPr="00FB6349">
        <w:rPr>
          <w:rFonts w:eastAsia="Public Sans Light"/>
        </w:rPr>
        <w:t>pendix</w:t>
      </w:r>
      <w:r w:rsidR="00FB6349" w:rsidRPr="00FB6349">
        <w:rPr>
          <w:rFonts w:eastAsia="Public Sans Light"/>
          <w:spacing w:val="-8"/>
        </w:rPr>
        <w:t xml:space="preserve"> </w:t>
      </w:r>
      <w:r w:rsidR="00FB6349" w:rsidRPr="00FB6349">
        <w:rPr>
          <w:rFonts w:eastAsia="Public Sans Light"/>
        </w:rPr>
        <w:t>A</w:t>
      </w:r>
      <w:r w:rsidR="00FB6349" w:rsidRPr="00FB6349">
        <w:rPr>
          <w:rFonts w:eastAsia="Public Sans Light"/>
          <w:spacing w:val="-30"/>
        </w:rPr>
        <w:t xml:space="preserve"> </w:t>
      </w:r>
      <w:r>
        <w:rPr>
          <w:rFonts w:eastAsia="Public Sans Light"/>
        </w:rPr>
        <w:t>–</w:t>
      </w:r>
      <w:r w:rsidR="00FB6349" w:rsidRPr="00FB6349">
        <w:rPr>
          <w:rFonts w:eastAsia="Public Sans Light"/>
          <w:spacing w:val="-13"/>
        </w:rPr>
        <w:t xml:space="preserve"> </w:t>
      </w:r>
      <w:r w:rsidR="00FB6349" w:rsidRPr="00FB6349">
        <w:rPr>
          <w:rFonts w:eastAsia="Public Sans Light"/>
        </w:rPr>
        <w:t>Privacy</w:t>
      </w:r>
      <w:r w:rsidR="00FB6349" w:rsidRPr="00FB6349">
        <w:rPr>
          <w:rFonts w:eastAsia="Public Sans Light"/>
          <w:spacing w:val="-11"/>
        </w:rPr>
        <w:t xml:space="preserve"> </w:t>
      </w:r>
      <w:r w:rsidR="00FB6349" w:rsidRPr="00FB6349">
        <w:rPr>
          <w:rFonts w:eastAsia="Public Sans Light"/>
        </w:rPr>
        <w:t>Notice</w:t>
      </w:r>
    </w:p>
    <w:p w14:paraId="3F3645AB" w14:textId="6AD20B05" w:rsidR="00FB6349" w:rsidRPr="00FB6349" w:rsidRDefault="002E5D79" w:rsidP="00223570">
      <w:pPr>
        <w:widowControl w:val="0"/>
        <w:autoSpaceDE w:val="0"/>
        <w:autoSpaceDN w:val="0"/>
        <w:spacing w:before="102" w:line="194" w:lineRule="auto"/>
        <w:ind w:right="177"/>
        <w:rPr>
          <w:rFonts w:ascii="Public Sans SemiBold" w:eastAsia="Public Sans Light" w:hAnsi="Public Sans SemiBold" w:cs="Public Sans Light"/>
          <w:b/>
          <w:sz w:val="21"/>
          <w:szCs w:val="22"/>
        </w:rPr>
      </w:pPr>
      <w:r>
        <w:rPr>
          <w:rFonts w:ascii="Public Sans SemiBold" w:eastAsia="Public Sans Light" w:hAnsi="Public Sans SemiBold" w:cs="Public Sans Light"/>
          <w:b/>
          <w:color w:val="22272B"/>
          <w:sz w:val="21"/>
          <w:szCs w:val="22"/>
        </w:rPr>
        <w:t>P</w:t>
      </w:r>
      <w:r w:rsidR="00FB6349" w:rsidRPr="00FB6349">
        <w:rPr>
          <w:rFonts w:ascii="Public Sans SemiBold" w:eastAsia="Public Sans Light" w:hAnsi="Public Sans SemiBold" w:cs="Public Sans Light"/>
          <w:b/>
          <w:color w:val="22272B"/>
          <w:sz w:val="21"/>
          <w:szCs w:val="22"/>
        </w:rPr>
        <w:t xml:space="preserve">rivacy Notice under the </w:t>
      </w:r>
      <w:r w:rsidR="00FB6349" w:rsidRPr="00FB6349">
        <w:rPr>
          <w:rFonts w:ascii="Public Sans SemiBold" w:eastAsia="Public Sans Light" w:hAnsi="Public Sans SemiBold" w:cs="Public Sans Light"/>
          <w:b/>
          <w:i/>
          <w:color w:val="22272B"/>
          <w:sz w:val="21"/>
          <w:szCs w:val="22"/>
        </w:rPr>
        <w:t>Privacy and Personal Information</w:t>
      </w:r>
      <w:r w:rsidR="00FB6349" w:rsidRPr="00FB6349">
        <w:rPr>
          <w:rFonts w:ascii="Public Sans SemiBold" w:eastAsia="Public Sans Light" w:hAnsi="Public Sans SemiBold" w:cs="Public Sans Light"/>
          <w:b/>
          <w:i/>
          <w:color w:val="22272B"/>
          <w:spacing w:val="-7"/>
          <w:sz w:val="21"/>
          <w:szCs w:val="22"/>
        </w:rPr>
        <w:t xml:space="preserve"> </w:t>
      </w:r>
      <w:r w:rsidR="00FB6349" w:rsidRPr="00FB6349">
        <w:rPr>
          <w:rFonts w:ascii="Public Sans SemiBold" w:eastAsia="Public Sans Light" w:hAnsi="Public Sans SemiBold" w:cs="Public Sans Light"/>
          <w:b/>
          <w:i/>
          <w:color w:val="22272B"/>
          <w:sz w:val="21"/>
          <w:szCs w:val="22"/>
        </w:rPr>
        <w:t>Protection</w:t>
      </w:r>
      <w:r w:rsidR="00FB6349" w:rsidRPr="00FB6349">
        <w:rPr>
          <w:rFonts w:ascii="Public Sans SemiBold" w:eastAsia="Public Sans Light" w:hAnsi="Public Sans SemiBold" w:cs="Public Sans Light"/>
          <w:b/>
          <w:i/>
          <w:color w:val="22272B"/>
          <w:spacing w:val="-7"/>
          <w:sz w:val="21"/>
          <w:szCs w:val="22"/>
        </w:rPr>
        <w:t xml:space="preserve"> </w:t>
      </w:r>
      <w:r w:rsidR="00FB6349" w:rsidRPr="00FB6349">
        <w:rPr>
          <w:rFonts w:ascii="Public Sans SemiBold" w:eastAsia="Public Sans Light" w:hAnsi="Public Sans SemiBold" w:cs="Public Sans Light"/>
          <w:b/>
          <w:i/>
          <w:color w:val="22272B"/>
          <w:sz w:val="21"/>
          <w:szCs w:val="22"/>
        </w:rPr>
        <w:t>Act</w:t>
      </w:r>
      <w:r w:rsidR="00FB6349" w:rsidRPr="00FB6349">
        <w:rPr>
          <w:rFonts w:ascii="Public Sans SemiBold" w:eastAsia="Public Sans Light" w:hAnsi="Public Sans SemiBold" w:cs="Public Sans Light"/>
          <w:b/>
          <w:i/>
          <w:color w:val="22272B"/>
          <w:spacing w:val="-8"/>
          <w:sz w:val="21"/>
          <w:szCs w:val="22"/>
        </w:rPr>
        <w:t xml:space="preserve"> </w:t>
      </w:r>
      <w:r w:rsidR="00FB6349" w:rsidRPr="00FB6349">
        <w:rPr>
          <w:rFonts w:ascii="Public Sans SemiBold" w:eastAsia="Public Sans Light" w:hAnsi="Public Sans SemiBold" w:cs="Public Sans Light"/>
          <w:b/>
          <w:i/>
          <w:color w:val="22272B"/>
          <w:sz w:val="21"/>
          <w:szCs w:val="22"/>
        </w:rPr>
        <w:t>1998</w:t>
      </w:r>
      <w:r w:rsidR="00FB6349" w:rsidRPr="00FB6349">
        <w:rPr>
          <w:rFonts w:ascii="Public Sans SemiBold" w:eastAsia="Public Sans Light" w:hAnsi="Public Sans SemiBold" w:cs="Public Sans Light"/>
          <w:b/>
          <w:i/>
          <w:color w:val="22272B"/>
          <w:spacing w:val="-7"/>
          <w:sz w:val="21"/>
          <w:szCs w:val="22"/>
        </w:rPr>
        <w:t xml:space="preserve"> </w:t>
      </w:r>
      <w:r w:rsidR="00FB6349" w:rsidRPr="00FB6349">
        <w:rPr>
          <w:rFonts w:ascii="Public Sans SemiBold" w:eastAsia="Public Sans Light" w:hAnsi="Public Sans SemiBold" w:cs="Public Sans Light"/>
          <w:b/>
          <w:color w:val="22272B"/>
          <w:sz w:val="21"/>
          <w:szCs w:val="22"/>
        </w:rPr>
        <w:t>(“the</w:t>
      </w:r>
      <w:r w:rsidR="00FB6349" w:rsidRPr="00FB6349">
        <w:rPr>
          <w:rFonts w:ascii="Public Sans SemiBold" w:eastAsia="Public Sans Light" w:hAnsi="Public Sans SemiBold" w:cs="Public Sans Light"/>
          <w:b/>
          <w:color w:val="22272B"/>
          <w:spacing w:val="-8"/>
          <w:sz w:val="21"/>
          <w:szCs w:val="22"/>
        </w:rPr>
        <w:t xml:space="preserve"> </w:t>
      </w:r>
      <w:r w:rsidR="00FB6349" w:rsidRPr="00FB6349">
        <w:rPr>
          <w:rFonts w:ascii="Public Sans SemiBold" w:eastAsia="Public Sans Light" w:hAnsi="Public Sans SemiBold" w:cs="Public Sans Light"/>
          <w:b/>
          <w:color w:val="22272B"/>
          <w:sz w:val="21"/>
          <w:szCs w:val="22"/>
        </w:rPr>
        <w:t>PPIP</w:t>
      </w:r>
      <w:r w:rsidR="00FB6349" w:rsidRPr="00FB6349">
        <w:rPr>
          <w:rFonts w:ascii="Public Sans SemiBold" w:eastAsia="Public Sans Light" w:hAnsi="Public Sans SemiBold" w:cs="Public Sans Light"/>
          <w:b/>
          <w:color w:val="22272B"/>
          <w:spacing w:val="-8"/>
          <w:sz w:val="21"/>
          <w:szCs w:val="22"/>
        </w:rPr>
        <w:t xml:space="preserve"> </w:t>
      </w:r>
      <w:r w:rsidR="00FB6349" w:rsidRPr="00FB6349">
        <w:rPr>
          <w:rFonts w:ascii="Public Sans SemiBold" w:eastAsia="Public Sans Light" w:hAnsi="Public Sans SemiBold" w:cs="Public Sans Light"/>
          <w:b/>
          <w:color w:val="22272B"/>
          <w:sz w:val="21"/>
          <w:szCs w:val="22"/>
        </w:rPr>
        <w:t>Act”)</w:t>
      </w:r>
    </w:p>
    <w:p w14:paraId="270BDBF0" w14:textId="2FAFE165" w:rsidR="00FB6349" w:rsidRPr="00223570" w:rsidRDefault="00FB6349" w:rsidP="00746D64">
      <w:pPr>
        <w:widowControl w:val="0"/>
        <w:autoSpaceDE w:val="0"/>
        <w:autoSpaceDN w:val="0"/>
        <w:spacing w:before="67" w:line="228" w:lineRule="auto"/>
        <w:ind w:right="177"/>
        <w:rPr>
          <w:rFonts w:ascii="Public Sans" w:eastAsia="Public Sans Light" w:hAnsi="Public Sans" w:cs="Public Sans Light"/>
          <w:sz w:val="18"/>
          <w:szCs w:val="18"/>
        </w:rPr>
      </w:pPr>
      <w:r w:rsidRPr="00223570">
        <w:rPr>
          <w:rFonts w:ascii="Public Sans" w:eastAsia="Public Sans Light" w:hAnsi="Public Sans" w:cs="Public Sans Light"/>
          <w:color w:val="22272B"/>
          <w:sz w:val="18"/>
          <w:szCs w:val="18"/>
        </w:rPr>
        <w:t>The</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primary</w:t>
      </w:r>
      <w:r w:rsidRPr="00223570">
        <w:rPr>
          <w:rFonts w:ascii="Public Sans" w:eastAsia="Public Sans Light" w:hAnsi="Public Sans" w:cs="Public Sans Light"/>
          <w:color w:val="22272B"/>
          <w:spacing w:val="-7"/>
          <w:sz w:val="18"/>
          <w:szCs w:val="18"/>
        </w:rPr>
        <w:t xml:space="preserve"> </w:t>
      </w:r>
      <w:r w:rsidRPr="00223570">
        <w:rPr>
          <w:rFonts w:ascii="Public Sans" w:eastAsia="Public Sans Light" w:hAnsi="Public Sans" w:cs="Public Sans Light"/>
          <w:color w:val="22272B"/>
          <w:sz w:val="18"/>
          <w:szCs w:val="18"/>
        </w:rPr>
        <w:t>personal</w:t>
      </w:r>
      <w:r w:rsidRPr="00223570">
        <w:rPr>
          <w:rFonts w:ascii="Public Sans" w:eastAsia="Public Sans Light" w:hAnsi="Public Sans" w:cs="Public Sans Light"/>
          <w:color w:val="22272B"/>
          <w:spacing w:val="-7"/>
          <w:sz w:val="18"/>
          <w:szCs w:val="18"/>
        </w:rPr>
        <w:t xml:space="preserve"> </w:t>
      </w:r>
      <w:r w:rsidRPr="00223570">
        <w:rPr>
          <w:rFonts w:ascii="Public Sans" w:eastAsia="Public Sans Light" w:hAnsi="Public Sans" w:cs="Public Sans Light"/>
          <w:color w:val="22272B"/>
          <w:sz w:val="18"/>
          <w:szCs w:val="18"/>
        </w:rPr>
        <w:t>information</w:t>
      </w:r>
      <w:r w:rsidRPr="00223570">
        <w:rPr>
          <w:rFonts w:ascii="Public Sans" w:eastAsia="Public Sans Light" w:hAnsi="Public Sans" w:cs="Public Sans Light"/>
          <w:color w:val="22272B"/>
          <w:spacing w:val="-7"/>
          <w:sz w:val="18"/>
          <w:szCs w:val="18"/>
        </w:rPr>
        <w:t xml:space="preserve"> </w:t>
      </w:r>
      <w:r w:rsidRPr="00223570">
        <w:rPr>
          <w:rFonts w:ascii="Public Sans" w:eastAsia="Public Sans Light" w:hAnsi="Public Sans" w:cs="Public Sans Light"/>
          <w:color w:val="22272B"/>
          <w:sz w:val="18"/>
          <w:szCs w:val="18"/>
        </w:rPr>
        <w:t>and</w:t>
      </w:r>
      <w:r w:rsidRPr="00223570">
        <w:rPr>
          <w:rFonts w:ascii="Public Sans" w:eastAsia="Public Sans Light" w:hAnsi="Public Sans" w:cs="Public Sans Light"/>
          <w:color w:val="22272B"/>
          <w:spacing w:val="-7"/>
          <w:sz w:val="18"/>
          <w:szCs w:val="18"/>
        </w:rPr>
        <w:t xml:space="preserve"> </w:t>
      </w:r>
      <w:r w:rsidRPr="00223570">
        <w:rPr>
          <w:rFonts w:ascii="Public Sans" w:eastAsia="Public Sans Light" w:hAnsi="Public Sans" w:cs="Public Sans Light"/>
          <w:color w:val="22272B"/>
          <w:sz w:val="18"/>
          <w:szCs w:val="18"/>
        </w:rPr>
        <w:t>secondary</w:t>
      </w:r>
      <w:r w:rsidRPr="00223570">
        <w:rPr>
          <w:rFonts w:ascii="Public Sans" w:eastAsia="Public Sans Light" w:hAnsi="Public Sans" w:cs="Public Sans Light"/>
          <w:color w:val="22272B"/>
          <w:spacing w:val="-7"/>
          <w:sz w:val="18"/>
          <w:szCs w:val="18"/>
        </w:rPr>
        <w:t xml:space="preserve"> </w:t>
      </w:r>
      <w:r w:rsidRPr="00223570">
        <w:rPr>
          <w:rFonts w:ascii="Public Sans" w:eastAsia="Public Sans Light" w:hAnsi="Public Sans" w:cs="Public Sans Light"/>
          <w:color w:val="22272B"/>
          <w:sz w:val="18"/>
          <w:szCs w:val="18"/>
        </w:rPr>
        <w:t>personal information (see definitions below) in this form is being collected by</w:t>
      </w:r>
      <w:r w:rsidR="00746D64">
        <w:rPr>
          <w:rFonts w:ascii="Public Sans" w:eastAsia="Public Sans Light" w:hAnsi="Public Sans" w:cs="Public Sans Light"/>
          <w:color w:val="22272B"/>
          <w:sz w:val="18"/>
          <w:szCs w:val="18"/>
        </w:rPr>
        <w:t xml:space="preserve"> </w:t>
      </w:r>
      <w:r w:rsidR="00223570" w:rsidRPr="00223570">
        <w:rPr>
          <w:rFonts w:ascii="Public Sans" w:hAnsi="Public Sans"/>
        </w:rPr>
        <w:t>Dept</w:t>
      </w:r>
      <w:r w:rsidR="00223570" w:rsidRPr="00223570">
        <w:rPr>
          <w:rFonts w:ascii="Public Sans" w:hAnsi="Public Sans"/>
          <w:spacing w:val="-3"/>
        </w:rPr>
        <w:t xml:space="preserve"> </w:t>
      </w:r>
      <w:r w:rsidR="00223570" w:rsidRPr="00223570">
        <w:rPr>
          <w:rFonts w:ascii="Public Sans" w:hAnsi="Public Sans"/>
        </w:rPr>
        <w:t>of</w:t>
      </w:r>
      <w:r w:rsidR="00223570" w:rsidRPr="00223570">
        <w:rPr>
          <w:rFonts w:ascii="Public Sans" w:hAnsi="Public Sans"/>
          <w:spacing w:val="-1"/>
        </w:rPr>
        <w:t xml:space="preserve"> </w:t>
      </w:r>
      <w:r w:rsidR="00223570" w:rsidRPr="00223570">
        <w:rPr>
          <w:rFonts w:ascii="Public Sans" w:hAnsi="Public Sans"/>
        </w:rPr>
        <w:t>Climate</w:t>
      </w:r>
      <w:r w:rsidR="00223570" w:rsidRPr="00223570">
        <w:rPr>
          <w:rFonts w:ascii="Public Sans" w:hAnsi="Public Sans"/>
          <w:spacing w:val="-1"/>
        </w:rPr>
        <w:t xml:space="preserve"> </w:t>
      </w:r>
      <w:r w:rsidR="00223570" w:rsidRPr="00223570">
        <w:rPr>
          <w:rFonts w:ascii="Public Sans" w:hAnsi="Public Sans"/>
        </w:rPr>
        <w:t>Change,</w:t>
      </w:r>
      <w:r w:rsidR="00223570" w:rsidRPr="00223570">
        <w:rPr>
          <w:rFonts w:ascii="Public Sans" w:hAnsi="Public Sans"/>
          <w:spacing w:val="-2"/>
        </w:rPr>
        <w:t xml:space="preserve"> </w:t>
      </w:r>
      <w:r w:rsidR="00223570" w:rsidRPr="00223570">
        <w:rPr>
          <w:rFonts w:ascii="Public Sans" w:hAnsi="Public Sans"/>
        </w:rPr>
        <w:t>Energy,</w:t>
      </w:r>
      <w:r w:rsidR="00223570" w:rsidRPr="00223570">
        <w:rPr>
          <w:rFonts w:ascii="Public Sans" w:hAnsi="Public Sans"/>
          <w:spacing w:val="-2"/>
        </w:rPr>
        <w:t xml:space="preserve"> </w:t>
      </w:r>
      <w:r w:rsidR="00223570" w:rsidRPr="00223570">
        <w:rPr>
          <w:rFonts w:ascii="Public Sans" w:hAnsi="Public Sans"/>
        </w:rPr>
        <w:t>the</w:t>
      </w:r>
      <w:r w:rsidR="00223570" w:rsidRPr="00223570">
        <w:rPr>
          <w:rFonts w:ascii="Public Sans" w:hAnsi="Public Sans"/>
          <w:spacing w:val="-1"/>
        </w:rPr>
        <w:t xml:space="preserve"> </w:t>
      </w:r>
      <w:r w:rsidR="00223570" w:rsidRPr="00223570">
        <w:rPr>
          <w:rFonts w:ascii="Public Sans" w:hAnsi="Public Sans"/>
        </w:rPr>
        <w:t>Environment</w:t>
      </w:r>
      <w:r w:rsidR="00223570" w:rsidRPr="00223570">
        <w:rPr>
          <w:rFonts w:ascii="Public Sans" w:hAnsi="Public Sans"/>
          <w:spacing w:val="-2"/>
        </w:rPr>
        <w:t xml:space="preserve"> </w:t>
      </w:r>
      <w:r w:rsidR="00223570" w:rsidRPr="00223570">
        <w:rPr>
          <w:rFonts w:ascii="Public Sans" w:hAnsi="Public Sans"/>
        </w:rPr>
        <w:t>and</w:t>
      </w:r>
      <w:r w:rsidR="00223570" w:rsidRPr="00223570">
        <w:rPr>
          <w:rFonts w:ascii="Public Sans" w:hAnsi="Public Sans"/>
          <w:spacing w:val="-2"/>
        </w:rPr>
        <w:t xml:space="preserve"> </w:t>
      </w:r>
      <w:r w:rsidR="00223570" w:rsidRPr="00223570">
        <w:rPr>
          <w:rFonts w:ascii="Public Sans" w:hAnsi="Public Sans"/>
        </w:rPr>
        <w:t>Water,</w:t>
      </w:r>
      <w:r w:rsidR="00223570" w:rsidRPr="00223570">
        <w:rPr>
          <w:rFonts w:ascii="Public Sans" w:hAnsi="Public Sans"/>
          <w:spacing w:val="-1"/>
        </w:rPr>
        <w:t xml:space="preserve"> </w:t>
      </w:r>
      <w:r w:rsidR="00223570" w:rsidRPr="00223570">
        <w:rPr>
          <w:rFonts w:ascii="Public Sans" w:hAnsi="Public Sans"/>
          <w:spacing w:val="-4"/>
        </w:rPr>
        <w:t>Heritage NSW</w:t>
      </w:r>
      <w:r w:rsidR="00746D64">
        <w:rPr>
          <w:rFonts w:ascii="Public Sans" w:hAnsi="Public Sans"/>
          <w:spacing w:val="-4"/>
        </w:rPr>
        <w:t xml:space="preserve"> </w:t>
      </w:r>
      <w:r w:rsidRPr="00223570">
        <w:rPr>
          <w:rFonts w:ascii="Public Sans" w:eastAsia="Public Sans Light" w:hAnsi="Public Sans" w:cs="Public Sans Light"/>
          <w:color w:val="22272B"/>
          <w:sz w:val="18"/>
          <w:szCs w:val="18"/>
        </w:rPr>
        <w:t>(contact details below) for the purpose of seeking approval for</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your</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appointment</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to</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a</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public</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sector</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board</w:t>
      </w:r>
      <w:r w:rsidRPr="00223570">
        <w:rPr>
          <w:rFonts w:ascii="Public Sans" w:eastAsia="Public Sans Light" w:hAnsi="Public Sans" w:cs="Public Sans Light"/>
          <w:color w:val="22272B"/>
          <w:spacing w:val="-9"/>
          <w:sz w:val="18"/>
          <w:szCs w:val="18"/>
        </w:rPr>
        <w:t xml:space="preserve"> </w:t>
      </w:r>
      <w:r w:rsidRPr="00223570">
        <w:rPr>
          <w:rFonts w:ascii="Public Sans" w:eastAsia="Public Sans Light" w:hAnsi="Public Sans" w:cs="Public Sans Light"/>
          <w:color w:val="22272B"/>
          <w:sz w:val="18"/>
          <w:szCs w:val="18"/>
        </w:rPr>
        <w:t>or</w:t>
      </w:r>
      <w:r w:rsidRPr="00223570">
        <w:rPr>
          <w:rFonts w:ascii="Public Sans" w:eastAsia="Public Sans Light" w:hAnsi="Public Sans" w:cs="Public Sans Light"/>
          <w:color w:val="22272B"/>
          <w:spacing w:val="-9"/>
          <w:sz w:val="18"/>
          <w:szCs w:val="18"/>
        </w:rPr>
        <w:t xml:space="preserve"> </w:t>
      </w:r>
      <w:r w:rsidRPr="00223570">
        <w:rPr>
          <w:rFonts w:ascii="Public Sans" w:eastAsia="Public Sans Light" w:hAnsi="Public Sans" w:cs="Public Sans Light"/>
          <w:color w:val="22272B"/>
          <w:sz w:val="18"/>
          <w:szCs w:val="18"/>
        </w:rPr>
        <w:t>committee,</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a Public/Statutory Office, or an Executive Agency Head.</w:t>
      </w:r>
    </w:p>
    <w:p w14:paraId="04E28B5A" w14:textId="018485E0" w:rsidR="00FB6349" w:rsidRPr="00223570" w:rsidRDefault="00FB6349" w:rsidP="00746D64">
      <w:pPr>
        <w:widowControl w:val="0"/>
        <w:autoSpaceDE w:val="0"/>
        <w:autoSpaceDN w:val="0"/>
        <w:spacing w:before="113" w:line="228" w:lineRule="auto"/>
        <w:ind w:right="177"/>
        <w:rPr>
          <w:rFonts w:ascii="Public Sans" w:eastAsia="Public Sans Light" w:hAnsi="Public Sans" w:cs="Public Sans Light"/>
          <w:sz w:val="18"/>
          <w:szCs w:val="18"/>
        </w:rPr>
      </w:pPr>
      <w:proofErr w:type="gramStart"/>
      <w:r w:rsidRPr="00223570">
        <w:rPr>
          <w:rFonts w:ascii="Public Sans" w:eastAsia="Public Sans Light" w:hAnsi="Public Sans" w:cs="Public Sans Light"/>
          <w:color w:val="22272B"/>
          <w:sz w:val="18"/>
          <w:szCs w:val="18"/>
        </w:rPr>
        <w:t>For the purpose of</w:t>
      </w:r>
      <w:proofErr w:type="gramEnd"/>
      <w:r w:rsidRPr="00223570">
        <w:rPr>
          <w:rFonts w:ascii="Public Sans" w:eastAsia="Public Sans Light" w:hAnsi="Public Sans" w:cs="Public Sans Light"/>
          <w:color w:val="22272B"/>
          <w:sz w:val="18"/>
          <w:szCs w:val="18"/>
        </w:rPr>
        <w:t xml:space="preserve"> seeking approval for your appointment, this</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information</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will</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be</w:t>
      </w:r>
      <w:r w:rsidRPr="00223570">
        <w:rPr>
          <w:rFonts w:ascii="Public Sans" w:eastAsia="Public Sans Light" w:hAnsi="Public Sans" w:cs="Public Sans Light"/>
          <w:color w:val="22272B"/>
          <w:spacing w:val="-7"/>
          <w:sz w:val="18"/>
          <w:szCs w:val="18"/>
        </w:rPr>
        <w:t xml:space="preserve"> </w:t>
      </w:r>
      <w:r w:rsidRPr="00223570">
        <w:rPr>
          <w:rFonts w:ascii="Public Sans" w:eastAsia="Public Sans Light" w:hAnsi="Public Sans" w:cs="Public Sans Light"/>
          <w:color w:val="22272B"/>
          <w:sz w:val="18"/>
          <w:szCs w:val="18"/>
        </w:rPr>
        <w:t>uploaded</w:t>
      </w:r>
      <w:r w:rsidRPr="00223570">
        <w:rPr>
          <w:rFonts w:ascii="Public Sans" w:eastAsia="Public Sans Light" w:hAnsi="Public Sans" w:cs="Public Sans Light"/>
          <w:color w:val="22272B"/>
          <w:spacing w:val="-9"/>
          <w:sz w:val="18"/>
          <w:szCs w:val="18"/>
        </w:rPr>
        <w:t xml:space="preserve"> </w:t>
      </w:r>
      <w:r w:rsidRPr="00223570">
        <w:rPr>
          <w:rFonts w:ascii="Public Sans" w:eastAsia="Public Sans Light" w:hAnsi="Public Sans" w:cs="Public Sans Light"/>
          <w:color w:val="22272B"/>
          <w:sz w:val="18"/>
          <w:szCs w:val="18"/>
        </w:rPr>
        <w:t>into</w:t>
      </w:r>
      <w:r w:rsidRPr="00223570">
        <w:rPr>
          <w:rFonts w:ascii="Public Sans" w:eastAsia="Public Sans Light" w:hAnsi="Public Sans" w:cs="Public Sans Light"/>
          <w:color w:val="22272B"/>
          <w:spacing w:val="-7"/>
          <w:sz w:val="18"/>
          <w:szCs w:val="18"/>
        </w:rPr>
        <w:t xml:space="preserve"> </w:t>
      </w:r>
      <w:r w:rsidRPr="00223570">
        <w:rPr>
          <w:rFonts w:ascii="Public Sans" w:eastAsia="Public Sans Light" w:hAnsi="Public Sans" w:cs="Public Sans Light"/>
          <w:color w:val="22272B"/>
          <w:sz w:val="18"/>
          <w:szCs w:val="18"/>
        </w:rPr>
        <w:t>the</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“GOView</w:t>
      </w:r>
      <w:r w:rsidRPr="00223570">
        <w:rPr>
          <w:rFonts w:ascii="Public Sans" w:eastAsia="Public Sans Light" w:hAnsi="Public Sans" w:cs="Public Sans Light"/>
          <w:color w:val="22272B"/>
          <w:spacing w:val="-10"/>
          <w:sz w:val="18"/>
          <w:szCs w:val="18"/>
        </w:rPr>
        <w:t xml:space="preserve"> </w:t>
      </w:r>
      <w:r w:rsidRPr="00223570">
        <w:rPr>
          <w:rFonts w:ascii="Public Sans" w:eastAsia="Public Sans Light" w:hAnsi="Public Sans" w:cs="Public Sans Light"/>
          <w:color w:val="22272B"/>
          <w:sz w:val="18"/>
          <w:szCs w:val="18"/>
        </w:rPr>
        <w:t>database”, which is managed by The Cabinet Office (contact details below). It will also be provided to Cabinet or to the Minister responsible for approving the appointment.</w:t>
      </w:r>
      <w:r w:rsidR="00746D64">
        <w:rPr>
          <w:rFonts w:ascii="Public Sans" w:eastAsia="Public Sans Light" w:hAnsi="Public Sans" w:cs="Public Sans Light"/>
          <w:color w:val="22272B"/>
          <w:sz w:val="18"/>
          <w:szCs w:val="18"/>
        </w:rPr>
        <w:t xml:space="preserve"> </w:t>
      </w:r>
      <w:r w:rsidRPr="00223570">
        <w:rPr>
          <w:rFonts w:ascii="Public Sans" w:eastAsia="Public Sans Light" w:hAnsi="Public Sans" w:cs="Public Sans Light"/>
          <w:color w:val="22272B"/>
          <w:sz w:val="18"/>
          <w:szCs w:val="18"/>
        </w:rPr>
        <w:t>If necessary for the purpose of seeking approval for the appointment, it may be provided to other public sector agencies.</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In</w:t>
      </w:r>
      <w:r w:rsidRPr="00223570">
        <w:rPr>
          <w:rFonts w:ascii="Public Sans" w:eastAsia="Public Sans Light" w:hAnsi="Public Sans" w:cs="Public Sans Light"/>
          <w:color w:val="22272B"/>
          <w:spacing w:val="-7"/>
          <w:sz w:val="18"/>
          <w:szCs w:val="18"/>
        </w:rPr>
        <w:t xml:space="preserve"> </w:t>
      </w:r>
      <w:r w:rsidRPr="00223570">
        <w:rPr>
          <w:rFonts w:ascii="Public Sans" w:eastAsia="Public Sans Light" w:hAnsi="Public Sans" w:cs="Public Sans Light"/>
          <w:color w:val="22272B"/>
          <w:sz w:val="18"/>
          <w:szCs w:val="18"/>
        </w:rPr>
        <w:t>providing</w:t>
      </w:r>
      <w:r w:rsidRPr="00223570">
        <w:rPr>
          <w:rFonts w:ascii="Public Sans" w:eastAsia="Public Sans Light" w:hAnsi="Public Sans" w:cs="Public Sans Light"/>
          <w:color w:val="22272B"/>
          <w:spacing w:val="-7"/>
          <w:sz w:val="18"/>
          <w:szCs w:val="18"/>
        </w:rPr>
        <w:t xml:space="preserve"> </w:t>
      </w:r>
      <w:r w:rsidRPr="00223570">
        <w:rPr>
          <w:rFonts w:ascii="Public Sans" w:eastAsia="Public Sans Light" w:hAnsi="Public Sans" w:cs="Public Sans Light"/>
          <w:color w:val="22272B"/>
          <w:sz w:val="18"/>
          <w:szCs w:val="18"/>
        </w:rPr>
        <w:t>the</w:t>
      </w:r>
      <w:r w:rsidRPr="00223570">
        <w:rPr>
          <w:rFonts w:ascii="Public Sans" w:eastAsia="Public Sans Light" w:hAnsi="Public Sans" w:cs="Public Sans Light"/>
          <w:color w:val="22272B"/>
          <w:spacing w:val="-7"/>
          <w:sz w:val="18"/>
          <w:szCs w:val="18"/>
        </w:rPr>
        <w:t xml:space="preserve"> </w:t>
      </w:r>
      <w:r w:rsidRPr="00223570">
        <w:rPr>
          <w:rFonts w:ascii="Public Sans" w:eastAsia="Public Sans Light" w:hAnsi="Public Sans" w:cs="Public Sans Light"/>
          <w:color w:val="22272B"/>
          <w:sz w:val="18"/>
          <w:szCs w:val="18"/>
        </w:rPr>
        <w:t>information</w:t>
      </w:r>
      <w:r w:rsidRPr="00223570">
        <w:rPr>
          <w:rFonts w:ascii="Public Sans" w:eastAsia="Public Sans Light" w:hAnsi="Public Sans" w:cs="Public Sans Light"/>
          <w:color w:val="22272B"/>
          <w:spacing w:val="-7"/>
          <w:sz w:val="18"/>
          <w:szCs w:val="18"/>
        </w:rPr>
        <w:t xml:space="preserve"> </w:t>
      </w:r>
      <w:r w:rsidRPr="00223570">
        <w:rPr>
          <w:rFonts w:ascii="Public Sans" w:eastAsia="Public Sans Light" w:hAnsi="Public Sans" w:cs="Public Sans Light"/>
          <w:color w:val="22272B"/>
          <w:sz w:val="18"/>
          <w:szCs w:val="18"/>
        </w:rPr>
        <w:t>in</w:t>
      </w:r>
      <w:r w:rsidRPr="00223570">
        <w:rPr>
          <w:rFonts w:ascii="Public Sans" w:eastAsia="Public Sans Light" w:hAnsi="Public Sans" w:cs="Public Sans Light"/>
          <w:color w:val="22272B"/>
          <w:spacing w:val="-7"/>
          <w:sz w:val="18"/>
          <w:szCs w:val="18"/>
        </w:rPr>
        <w:t xml:space="preserve"> </w:t>
      </w:r>
      <w:r w:rsidRPr="00223570">
        <w:rPr>
          <w:rFonts w:ascii="Public Sans" w:eastAsia="Public Sans Light" w:hAnsi="Public Sans" w:cs="Public Sans Light"/>
          <w:color w:val="22272B"/>
          <w:sz w:val="18"/>
          <w:szCs w:val="18"/>
        </w:rPr>
        <w:t>this</w:t>
      </w:r>
      <w:r w:rsidRPr="00223570">
        <w:rPr>
          <w:rFonts w:ascii="Public Sans" w:eastAsia="Public Sans Light" w:hAnsi="Public Sans" w:cs="Public Sans Light"/>
          <w:color w:val="22272B"/>
          <w:spacing w:val="-6"/>
          <w:sz w:val="18"/>
          <w:szCs w:val="18"/>
        </w:rPr>
        <w:t xml:space="preserve"> </w:t>
      </w:r>
      <w:r w:rsidRPr="00223570">
        <w:rPr>
          <w:rFonts w:ascii="Public Sans" w:eastAsia="Public Sans Light" w:hAnsi="Public Sans" w:cs="Public Sans Light"/>
          <w:color w:val="22272B"/>
          <w:sz w:val="18"/>
          <w:szCs w:val="18"/>
        </w:rPr>
        <w:t>form,</w:t>
      </w:r>
      <w:r w:rsidRPr="00223570">
        <w:rPr>
          <w:rFonts w:ascii="Public Sans" w:eastAsia="Public Sans Light" w:hAnsi="Public Sans" w:cs="Public Sans Light"/>
          <w:color w:val="22272B"/>
          <w:spacing w:val="-9"/>
          <w:sz w:val="18"/>
          <w:szCs w:val="18"/>
        </w:rPr>
        <w:t xml:space="preserve"> </w:t>
      </w:r>
      <w:r w:rsidRPr="00223570">
        <w:rPr>
          <w:rFonts w:ascii="Public Sans" w:eastAsia="Public Sans Light" w:hAnsi="Public Sans" w:cs="Public Sans Light"/>
          <w:color w:val="22272B"/>
          <w:sz w:val="18"/>
          <w:szCs w:val="18"/>
        </w:rPr>
        <w:t>you</w:t>
      </w:r>
      <w:r w:rsidRPr="00223570">
        <w:rPr>
          <w:rFonts w:ascii="Public Sans" w:eastAsia="Public Sans Light" w:hAnsi="Public Sans" w:cs="Public Sans Light"/>
          <w:color w:val="22272B"/>
          <w:spacing w:val="-9"/>
          <w:sz w:val="18"/>
          <w:szCs w:val="18"/>
        </w:rPr>
        <w:t xml:space="preserve"> </w:t>
      </w:r>
      <w:r w:rsidRPr="00223570">
        <w:rPr>
          <w:rFonts w:ascii="Public Sans" w:eastAsia="Public Sans Light" w:hAnsi="Public Sans" w:cs="Public Sans Light"/>
          <w:color w:val="22272B"/>
          <w:sz w:val="18"/>
          <w:szCs w:val="18"/>
        </w:rPr>
        <w:t>consent to it being disclosed to those persons or agencies for the purpose of determining your appointment nomination.</w:t>
      </w:r>
    </w:p>
    <w:p w14:paraId="0208C188" w14:textId="77777777" w:rsidR="00FB6349" w:rsidRPr="00223570" w:rsidRDefault="00FB6349" w:rsidP="00223570">
      <w:pPr>
        <w:widowControl w:val="0"/>
        <w:autoSpaceDE w:val="0"/>
        <w:autoSpaceDN w:val="0"/>
        <w:spacing w:before="110" w:line="228" w:lineRule="auto"/>
        <w:ind w:right="37"/>
        <w:rPr>
          <w:rFonts w:ascii="Public Sans" w:eastAsia="Public Sans Light" w:hAnsi="Public Sans" w:cs="Public Sans Light"/>
          <w:sz w:val="18"/>
          <w:szCs w:val="18"/>
        </w:rPr>
      </w:pPr>
      <w:r w:rsidRPr="00223570">
        <w:rPr>
          <w:rFonts w:ascii="Public Sans" w:eastAsia="Public Sans Light" w:hAnsi="Public Sans" w:cs="Public Sans Light"/>
          <w:color w:val="22272B"/>
          <w:sz w:val="18"/>
          <w:szCs w:val="18"/>
        </w:rPr>
        <w:t>In the</w:t>
      </w:r>
      <w:r w:rsidRPr="00223570">
        <w:rPr>
          <w:rFonts w:ascii="Public Sans" w:eastAsia="Public Sans Light" w:hAnsi="Public Sans" w:cs="Public Sans Light"/>
          <w:color w:val="22272B"/>
          <w:spacing w:val="-2"/>
          <w:sz w:val="18"/>
          <w:szCs w:val="18"/>
        </w:rPr>
        <w:t xml:space="preserve"> </w:t>
      </w:r>
      <w:r w:rsidRPr="00223570">
        <w:rPr>
          <w:rFonts w:ascii="Public Sans" w:eastAsia="Public Sans Light" w:hAnsi="Public Sans" w:cs="Public Sans Light"/>
          <w:color w:val="22272B"/>
          <w:sz w:val="18"/>
          <w:szCs w:val="18"/>
        </w:rPr>
        <w:t>event that</w:t>
      </w:r>
      <w:r w:rsidRPr="00223570">
        <w:rPr>
          <w:rFonts w:ascii="Public Sans" w:eastAsia="Public Sans Light" w:hAnsi="Public Sans" w:cs="Public Sans Light"/>
          <w:color w:val="22272B"/>
          <w:spacing w:val="-1"/>
          <w:sz w:val="18"/>
          <w:szCs w:val="18"/>
        </w:rPr>
        <w:t xml:space="preserve"> </w:t>
      </w:r>
      <w:r w:rsidRPr="00223570">
        <w:rPr>
          <w:rFonts w:ascii="Public Sans" w:eastAsia="Public Sans Light" w:hAnsi="Public Sans" w:cs="Public Sans Light"/>
          <w:color w:val="22272B"/>
          <w:sz w:val="18"/>
          <w:szCs w:val="18"/>
        </w:rPr>
        <w:t>you are</w:t>
      </w:r>
      <w:r w:rsidRPr="00223570">
        <w:rPr>
          <w:rFonts w:ascii="Public Sans" w:eastAsia="Public Sans Light" w:hAnsi="Public Sans" w:cs="Public Sans Light"/>
          <w:color w:val="22272B"/>
          <w:spacing w:val="-1"/>
          <w:sz w:val="18"/>
          <w:szCs w:val="18"/>
        </w:rPr>
        <w:t xml:space="preserve"> </w:t>
      </w:r>
      <w:r w:rsidRPr="00223570">
        <w:rPr>
          <w:rFonts w:ascii="Public Sans" w:eastAsia="Public Sans Light" w:hAnsi="Public Sans" w:cs="Public Sans Light"/>
          <w:color w:val="22272B"/>
          <w:sz w:val="18"/>
          <w:szCs w:val="18"/>
        </w:rPr>
        <w:t>nominated</w:t>
      </w:r>
      <w:r w:rsidRPr="00223570">
        <w:rPr>
          <w:rFonts w:ascii="Public Sans" w:eastAsia="Public Sans Light" w:hAnsi="Public Sans" w:cs="Public Sans Light"/>
          <w:color w:val="22272B"/>
          <w:spacing w:val="-2"/>
          <w:sz w:val="18"/>
          <w:szCs w:val="18"/>
        </w:rPr>
        <w:t xml:space="preserve"> </w:t>
      </w:r>
      <w:r w:rsidRPr="00223570">
        <w:rPr>
          <w:rFonts w:ascii="Public Sans" w:eastAsia="Public Sans Light" w:hAnsi="Public Sans" w:cs="Public Sans Light"/>
          <w:color w:val="22272B"/>
          <w:sz w:val="18"/>
          <w:szCs w:val="18"/>
        </w:rPr>
        <w:t>or</w:t>
      </w:r>
      <w:r w:rsidRPr="00223570">
        <w:rPr>
          <w:rFonts w:ascii="Public Sans" w:eastAsia="Public Sans Light" w:hAnsi="Public Sans" w:cs="Public Sans Light"/>
          <w:color w:val="22272B"/>
          <w:spacing w:val="-2"/>
          <w:sz w:val="18"/>
          <w:szCs w:val="18"/>
        </w:rPr>
        <w:t xml:space="preserve"> </w:t>
      </w:r>
      <w:r w:rsidRPr="00223570">
        <w:rPr>
          <w:rFonts w:ascii="Public Sans" w:eastAsia="Public Sans Light" w:hAnsi="Public Sans" w:cs="Public Sans Light"/>
          <w:color w:val="22272B"/>
          <w:sz w:val="18"/>
          <w:szCs w:val="18"/>
        </w:rPr>
        <w:t>considered for a further or</w:t>
      </w:r>
      <w:r w:rsidRPr="00223570">
        <w:rPr>
          <w:rFonts w:ascii="Public Sans" w:eastAsia="Public Sans Light" w:hAnsi="Public Sans" w:cs="Public Sans Light"/>
          <w:color w:val="22272B"/>
          <w:spacing w:val="-2"/>
          <w:sz w:val="18"/>
          <w:szCs w:val="18"/>
        </w:rPr>
        <w:t xml:space="preserve"> </w:t>
      </w:r>
      <w:r w:rsidRPr="00223570">
        <w:rPr>
          <w:rFonts w:ascii="Public Sans" w:eastAsia="Public Sans Light" w:hAnsi="Public Sans" w:cs="Public Sans Light"/>
          <w:color w:val="22272B"/>
          <w:sz w:val="18"/>
          <w:szCs w:val="18"/>
        </w:rPr>
        <w:t>different board</w:t>
      </w:r>
      <w:r w:rsidRPr="00223570">
        <w:rPr>
          <w:rFonts w:ascii="Public Sans" w:eastAsia="Public Sans Light" w:hAnsi="Public Sans" w:cs="Public Sans Light"/>
          <w:color w:val="22272B"/>
          <w:spacing w:val="-2"/>
          <w:sz w:val="18"/>
          <w:szCs w:val="18"/>
        </w:rPr>
        <w:t xml:space="preserve"> </w:t>
      </w:r>
      <w:r w:rsidRPr="00223570">
        <w:rPr>
          <w:rFonts w:ascii="Public Sans" w:eastAsia="Public Sans Light" w:hAnsi="Public Sans" w:cs="Public Sans Light"/>
          <w:color w:val="22272B"/>
          <w:sz w:val="18"/>
          <w:szCs w:val="18"/>
        </w:rPr>
        <w:t>or</w:t>
      </w:r>
      <w:r w:rsidRPr="00223570">
        <w:rPr>
          <w:rFonts w:ascii="Public Sans" w:eastAsia="Public Sans Light" w:hAnsi="Public Sans" w:cs="Public Sans Light"/>
          <w:color w:val="22272B"/>
          <w:spacing w:val="-2"/>
          <w:sz w:val="18"/>
          <w:szCs w:val="18"/>
        </w:rPr>
        <w:t xml:space="preserve"> </w:t>
      </w:r>
      <w:r w:rsidRPr="00223570">
        <w:rPr>
          <w:rFonts w:ascii="Public Sans" w:eastAsia="Public Sans Light" w:hAnsi="Public Sans" w:cs="Public Sans Light"/>
          <w:color w:val="22272B"/>
          <w:sz w:val="18"/>
          <w:szCs w:val="18"/>
        </w:rPr>
        <w:t>committee</w:t>
      </w:r>
      <w:r w:rsidRPr="00223570">
        <w:rPr>
          <w:rFonts w:ascii="Public Sans" w:eastAsia="Public Sans Light" w:hAnsi="Public Sans" w:cs="Public Sans Light"/>
          <w:color w:val="22272B"/>
          <w:spacing w:val="-1"/>
          <w:sz w:val="18"/>
          <w:szCs w:val="18"/>
        </w:rPr>
        <w:t xml:space="preserve"> </w:t>
      </w:r>
      <w:r w:rsidRPr="00223570">
        <w:rPr>
          <w:rFonts w:ascii="Public Sans" w:eastAsia="Public Sans Light" w:hAnsi="Public Sans" w:cs="Public Sans Light"/>
          <w:color w:val="22272B"/>
          <w:sz w:val="18"/>
          <w:szCs w:val="18"/>
        </w:rPr>
        <w:t>in the future,</w:t>
      </w:r>
      <w:r w:rsidRPr="00223570">
        <w:rPr>
          <w:rFonts w:ascii="Public Sans" w:eastAsia="Public Sans Light" w:hAnsi="Public Sans" w:cs="Public Sans Light"/>
          <w:color w:val="22272B"/>
          <w:spacing w:val="-2"/>
          <w:sz w:val="18"/>
          <w:szCs w:val="18"/>
        </w:rPr>
        <w:t xml:space="preserve"> </w:t>
      </w:r>
      <w:r w:rsidRPr="00223570">
        <w:rPr>
          <w:rFonts w:ascii="Public Sans" w:eastAsia="Public Sans Light" w:hAnsi="Public Sans" w:cs="Public Sans Light"/>
          <w:color w:val="22272B"/>
          <w:sz w:val="18"/>
          <w:szCs w:val="18"/>
        </w:rPr>
        <w:t>you also</w:t>
      </w:r>
      <w:r w:rsidRPr="00223570">
        <w:rPr>
          <w:rFonts w:ascii="Public Sans" w:eastAsia="Public Sans Light" w:hAnsi="Public Sans" w:cs="Public Sans Light"/>
          <w:color w:val="22272B"/>
          <w:spacing w:val="-3"/>
          <w:sz w:val="18"/>
          <w:szCs w:val="18"/>
        </w:rPr>
        <w:t xml:space="preserve"> </w:t>
      </w:r>
      <w:r w:rsidRPr="00223570">
        <w:rPr>
          <w:rFonts w:ascii="Public Sans" w:eastAsia="Public Sans Light" w:hAnsi="Public Sans" w:cs="Public Sans Light"/>
          <w:color w:val="22272B"/>
          <w:sz w:val="18"/>
          <w:szCs w:val="18"/>
        </w:rPr>
        <w:t>consent to</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the</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use/disclosure</w:t>
      </w:r>
      <w:r w:rsidRPr="00223570">
        <w:rPr>
          <w:rFonts w:ascii="Public Sans" w:eastAsia="Public Sans Light" w:hAnsi="Public Sans" w:cs="Public Sans Light"/>
          <w:color w:val="22272B"/>
          <w:spacing w:val="-10"/>
          <w:sz w:val="18"/>
          <w:szCs w:val="18"/>
        </w:rPr>
        <w:t xml:space="preserve"> </w:t>
      </w:r>
      <w:r w:rsidRPr="00223570">
        <w:rPr>
          <w:rFonts w:ascii="Public Sans" w:eastAsia="Public Sans Light" w:hAnsi="Public Sans" w:cs="Public Sans Light"/>
          <w:color w:val="22272B"/>
          <w:sz w:val="18"/>
          <w:szCs w:val="18"/>
        </w:rPr>
        <w:t>of</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your</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personal</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information</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as</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above,</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for the purpose of seeking approval for that appointment.</w:t>
      </w:r>
    </w:p>
    <w:p w14:paraId="6F30E9A2" w14:textId="733A15CE" w:rsidR="00FB6349" w:rsidRPr="00223570" w:rsidRDefault="00FB6349" w:rsidP="00746D64">
      <w:pPr>
        <w:widowControl w:val="0"/>
        <w:autoSpaceDE w:val="0"/>
        <w:autoSpaceDN w:val="0"/>
        <w:spacing w:before="112" w:line="228" w:lineRule="auto"/>
        <w:ind w:right="358"/>
        <w:rPr>
          <w:rFonts w:ascii="Public Sans" w:eastAsia="Public Sans Light" w:hAnsi="Public Sans" w:cs="Public Sans Light"/>
          <w:sz w:val="18"/>
          <w:szCs w:val="18"/>
        </w:rPr>
      </w:pPr>
      <w:r w:rsidRPr="00223570">
        <w:rPr>
          <w:rFonts w:ascii="Public Sans" w:eastAsia="Public Sans Light" w:hAnsi="Public Sans" w:cs="Public Sans Light"/>
          <w:color w:val="22272B"/>
          <w:sz w:val="18"/>
          <w:szCs w:val="18"/>
        </w:rPr>
        <w:t>You are not required by law to provide the information in this</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form.</w:t>
      </w:r>
      <w:r w:rsidRPr="00223570">
        <w:rPr>
          <w:rFonts w:ascii="Public Sans" w:eastAsia="Public Sans Light" w:hAnsi="Public Sans" w:cs="Public Sans Light"/>
          <w:color w:val="22272B"/>
          <w:spacing w:val="-9"/>
          <w:sz w:val="18"/>
          <w:szCs w:val="18"/>
        </w:rPr>
        <w:t xml:space="preserve"> </w:t>
      </w:r>
      <w:r w:rsidRPr="00223570">
        <w:rPr>
          <w:rFonts w:ascii="Public Sans" w:eastAsia="Public Sans Light" w:hAnsi="Public Sans" w:cs="Public Sans Light"/>
          <w:color w:val="22272B"/>
          <w:sz w:val="18"/>
          <w:szCs w:val="18"/>
        </w:rPr>
        <w:t>However,</w:t>
      </w:r>
      <w:r w:rsidRPr="00223570">
        <w:rPr>
          <w:rFonts w:ascii="Public Sans" w:eastAsia="Public Sans Light" w:hAnsi="Public Sans" w:cs="Public Sans Light"/>
          <w:color w:val="22272B"/>
          <w:spacing w:val="-9"/>
          <w:sz w:val="18"/>
          <w:szCs w:val="18"/>
        </w:rPr>
        <w:t xml:space="preserve"> </w:t>
      </w:r>
      <w:r w:rsidRPr="00223570">
        <w:rPr>
          <w:rFonts w:ascii="Public Sans" w:eastAsia="Public Sans Light" w:hAnsi="Public Sans" w:cs="Public Sans Light"/>
          <w:color w:val="22272B"/>
          <w:sz w:val="18"/>
          <w:szCs w:val="18"/>
        </w:rPr>
        <w:t>if</w:t>
      </w:r>
      <w:r w:rsidRPr="00223570">
        <w:rPr>
          <w:rFonts w:ascii="Public Sans" w:eastAsia="Public Sans Light" w:hAnsi="Public Sans" w:cs="Public Sans Light"/>
          <w:color w:val="22272B"/>
          <w:spacing w:val="-9"/>
          <w:sz w:val="18"/>
          <w:szCs w:val="18"/>
        </w:rPr>
        <w:t xml:space="preserve"> </w:t>
      </w:r>
      <w:r w:rsidRPr="00223570">
        <w:rPr>
          <w:rFonts w:ascii="Public Sans" w:eastAsia="Public Sans Light" w:hAnsi="Public Sans" w:cs="Public Sans Light"/>
          <w:color w:val="22272B"/>
          <w:sz w:val="18"/>
          <w:szCs w:val="18"/>
        </w:rPr>
        <w:t>you</w:t>
      </w:r>
      <w:r w:rsidRPr="00223570">
        <w:rPr>
          <w:rFonts w:ascii="Public Sans" w:eastAsia="Public Sans Light" w:hAnsi="Public Sans" w:cs="Public Sans Light"/>
          <w:color w:val="22272B"/>
          <w:spacing w:val="-9"/>
          <w:sz w:val="18"/>
          <w:szCs w:val="18"/>
        </w:rPr>
        <w:t xml:space="preserve"> </w:t>
      </w:r>
      <w:r w:rsidRPr="00223570">
        <w:rPr>
          <w:rFonts w:ascii="Public Sans" w:eastAsia="Public Sans Light" w:hAnsi="Public Sans" w:cs="Public Sans Light"/>
          <w:color w:val="22272B"/>
          <w:sz w:val="18"/>
          <w:szCs w:val="18"/>
        </w:rPr>
        <w:t>choose</w:t>
      </w:r>
      <w:r w:rsidRPr="00223570">
        <w:rPr>
          <w:rFonts w:ascii="Public Sans" w:eastAsia="Public Sans Light" w:hAnsi="Public Sans" w:cs="Public Sans Light"/>
          <w:color w:val="22272B"/>
          <w:spacing w:val="-9"/>
          <w:sz w:val="18"/>
          <w:szCs w:val="18"/>
        </w:rPr>
        <w:t xml:space="preserve"> </w:t>
      </w:r>
      <w:r w:rsidRPr="00223570">
        <w:rPr>
          <w:rFonts w:ascii="Public Sans" w:eastAsia="Public Sans Light" w:hAnsi="Public Sans" w:cs="Public Sans Light"/>
          <w:color w:val="22272B"/>
          <w:sz w:val="18"/>
          <w:szCs w:val="18"/>
        </w:rPr>
        <w:t>not</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to</w:t>
      </w:r>
      <w:r w:rsidRPr="00223570">
        <w:rPr>
          <w:rFonts w:ascii="Public Sans" w:eastAsia="Public Sans Light" w:hAnsi="Public Sans" w:cs="Public Sans Light"/>
          <w:color w:val="22272B"/>
          <w:spacing w:val="-9"/>
          <w:sz w:val="18"/>
          <w:szCs w:val="18"/>
        </w:rPr>
        <w:t xml:space="preserve"> </w:t>
      </w:r>
      <w:r w:rsidRPr="00223570">
        <w:rPr>
          <w:rFonts w:ascii="Public Sans" w:eastAsia="Public Sans Light" w:hAnsi="Public Sans" w:cs="Public Sans Light"/>
          <w:color w:val="22272B"/>
          <w:sz w:val="18"/>
          <w:szCs w:val="18"/>
        </w:rPr>
        <w:t>provide</w:t>
      </w:r>
      <w:r w:rsidRPr="00223570">
        <w:rPr>
          <w:rFonts w:ascii="Public Sans" w:eastAsia="Public Sans Light" w:hAnsi="Public Sans" w:cs="Public Sans Light"/>
          <w:color w:val="22272B"/>
          <w:spacing w:val="-9"/>
          <w:sz w:val="18"/>
          <w:szCs w:val="18"/>
        </w:rPr>
        <w:t xml:space="preserve"> </w:t>
      </w:r>
      <w:r w:rsidRPr="00223570">
        <w:rPr>
          <w:rFonts w:ascii="Public Sans" w:eastAsia="Public Sans Light" w:hAnsi="Public Sans" w:cs="Public Sans Light"/>
          <w:color w:val="22272B"/>
          <w:sz w:val="18"/>
          <w:szCs w:val="18"/>
        </w:rPr>
        <w:t>the</w:t>
      </w:r>
      <w:r w:rsidRPr="00223570">
        <w:rPr>
          <w:rFonts w:ascii="Public Sans" w:eastAsia="Public Sans Light" w:hAnsi="Public Sans" w:cs="Public Sans Light"/>
          <w:color w:val="22272B"/>
          <w:spacing w:val="-9"/>
          <w:sz w:val="18"/>
          <w:szCs w:val="18"/>
        </w:rPr>
        <w:t xml:space="preserve"> </w:t>
      </w:r>
      <w:r w:rsidRPr="00223570">
        <w:rPr>
          <w:rFonts w:ascii="Public Sans" w:eastAsia="Public Sans Light" w:hAnsi="Public Sans" w:cs="Public Sans Light"/>
          <w:color w:val="22272B"/>
          <w:sz w:val="18"/>
          <w:szCs w:val="18"/>
        </w:rPr>
        <w:t>primary</w:t>
      </w:r>
      <w:r w:rsidR="00746D64">
        <w:rPr>
          <w:rFonts w:ascii="Public Sans" w:eastAsia="Public Sans Light" w:hAnsi="Public Sans" w:cs="Public Sans Light"/>
          <w:color w:val="22272B"/>
          <w:sz w:val="18"/>
          <w:szCs w:val="18"/>
        </w:rPr>
        <w:t xml:space="preserve"> </w:t>
      </w:r>
      <w:r w:rsidRPr="00223570">
        <w:rPr>
          <w:rFonts w:ascii="Public Sans" w:eastAsia="Public Sans Light" w:hAnsi="Public Sans" w:cs="Public Sans Light"/>
          <w:color w:val="22272B"/>
          <w:sz w:val="18"/>
          <w:szCs w:val="18"/>
        </w:rPr>
        <w:t>personal</w:t>
      </w:r>
      <w:r w:rsidRPr="00223570">
        <w:rPr>
          <w:rFonts w:ascii="Public Sans" w:eastAsia="Public Sans Light" w:hAnsi="Public Sans" w:cs="Public Sans Light"/>
          <w:color w:val="22272B"/>
          <w:spacing w:val="-3"/>
          <w:sz w:val="18"/>
          <w:szCs w:val="18"/>
        </w:rPr>
        <w:t xml:space="preserve"> </w:t>
      </w:r>
      <w:r w:rsidRPr="00223570">
        <w:rPr>
          <w:rFonts w:ascii="Public Sans" w:eastAsia="Public Sans Light" w:hAnsi="Public Sans" w:cs="Public Sans Light"/>
          <w:color w:val="22272B"/>
          <w:sz w:val="18"/>
          <w:szCs w:val="18"/>
        </w:rPr>
        <w:t>information,</w:t>
      </w:r>
      <w:r w:rsidRPr="00223570">
        <w:rPr>
          <w:rFonts w:ascii="Public Sans" w:eastAsia="Public Sans Light" w:hAnsi="Public Sans" w:cs="Public Sans Light"/>
          <w:color w:val="22272B"/>
          <w:spacing w:val="-5"/>
          <w:sz w:val="18"/>
          <w:szCs w:val="18"/>
        </w:rPr>
        <w:t xml:space="preserve"> </w:t>
      </w:r>
      <w:r w:rsidRPr="00223570">
        <w:rPr>
          <w:rFonts w:ascii="Public Sans" w:eastAsia="Public Sans Light" w:hAnsi="Public Sans" w:cs="Public Sans Light"/>
          <w:color w:val="22272B"/>
          <w:sz w:val="18"/>
          <w:szCs w:val="18"/>
        </w:rPr>
        <w:t>your</w:t>
      </w:r>
      <w:r w:rsidRPr="00223570">
        <w:rPr>
          <w:rFonts w:ascii="Public Sans" w:eastAsia="Public Sans Light" w:hAnsi="Public Sans" w:cs="Public Sans Light"/>
          <w:color w:val="22272B"/>
          <w:spacing w:val="-3"/>
          <w:sz w:val="18"/>
          <w:szCs w:val="18"/>
        </w:rPr>
        <w:t xml:space="preserve"> </w:t>
      </w:r>
      <w:r w:rsidRPr="00223570">
        <w:rPr>
          <w:rFonts w:ascii="Public Sans" w:eastAsia="Public Sans Light" w:hAnsi="Public Sans" w:cs="Public Sans Light"/>
          <w:color w:val="22272B"/>
          <w:sz w:val="18"/>
          <w:szCs w:val="18"/>
        </w:rPr>
        <w:t>appointment</w:t>
      </w:r>
      <w:r w:rsidRPr="00223570">
        <w:rPr>
          <w:rFonts w:ascii="Public Sans" w:eastAsia="Public Sans Light" w:hAnsi="Public Sans" w:cs="Public Sans Light"/>
          <w:color w:val="22272B"/>
          <w:spacing w:val="-4"/>
          <w:sz w:val="18"/>
          <w:szCs w:val="18"/>
        </w:rPr>
        <w:t xml:space="preserve"> </w:t>
      </w:r>
      <w:r w:rsidRPr="00223570">
        <w:rPr>
          <w:rFonts w:ascii="Public Sans" w:eastAsia="Public Sans Light" w:hAnsi="Public Sans" w:cs="Public Sans Light"/>
          <w:color w:val="22272B"/>
          <w:sz w:val="18"/>
          <w:szCs w:val="18"/>
        </w:rPr>
        <w:t>will</w:t>
      </w:r>
      <w:r w:rsidRPr="00223570">
        <w:rPr>
          <w:rFonts w:ascii="Public Sans" w:eastAsia="Public Sans Light" w:hAnsi="Public Sans" w:cs="Public Sans Light"/>
          <w:color w:val="22272B"/>
          <w:spacing w:val="-3"/>
          <w:sz w:val="18"/>
          <w:szCs w:val="18"/>
        </w:rPr>
        <w:t xml:space="preserve"> </w:t>
      </w:r>
      <w:r w:rsidRPr="00223570">
        <w:rPr>
          <w:rFonts w:ascii="Public Sans" w:eastAsia="Public Sans Light" w:hAnsi="Public Sans" w:cs="Public Sans Light"/>
          <w:color w:val="22272B"/>
          <w:sz w:val="18"/>
          <w:szCs w:val="18"/>
        </w:rPr>
        <w:t>not</w:t>
      </w:r>
      <w:r w:rsidRPr="00223570">
        <w:rPr>
          <w:rFonts w:ascii="Public Sans" w:eastAsia="Public Sans Light" w:hAnsi="Public Sans" w:cs="Public Sans Light"/>
          <w:color w:val="22272B"/>
          <w:spacing w:val="-3"/>
          <w:sz w:val="18"/>
          <w:szCs w:val="18"/>
        </w:rPr>
        <w:t xml:space="preserve"> </w:t>
      </w:r>
      <w:r w:rsidRPr="00223570">
        <w:rPr>
          <w:rFonts w:ascii="Public Sans" w:eastAsia="Public Sans Light" w:hAnsi="Public Sans" w:cs="Public Sans Light"/>
          <w:color w:val="22272B"/>
          <w:sz w:val="18"/>
          <w:szCs w:val="18"/>
        </w:rPr>
        <w:t>progress</w:t>
      </w:r>
      <w:r w:rsidRPr="00223570">
        <w:rPr>
          <w:rFonts w:ascii="Public Sans" w:eastAsia="Public Sans Light" w:hAnsi="Public Sans" w:cs="Public Sans Light"/>
          <w:color w:val="22272B"/>
          <w:spacing w:val="-3"/>
          <w:sz w:val="18"/>
          <w:szCs w:val="18"/>
        </w:rPr>
        <w:t xml:space="preserve"> </w:t>
      </w:r>
      <w:r w:rsidRPr="00223570">
        <w:rPr>
          <w:rFonts w:ascii="Public Sans" w:eastAsia="Public Sans Light" w:hAnsi="Public Sans" w:cs="Public Sans Light"/>
          <w:color w:val="22272B"/>
          <w:sz w:val="18"/>
          <w:szCs w:val="18"/>
        </w:rPr>
        <w:t>to</w:t>
      </w:r>
      <w:r w:rsidRPr="00223570">
        <w:rPr>
          <w:rFonts w:ascii="Public Sans" w:eastAsia="Public Sans Light" w:hAnsi="Public Sans" w:cs="Public Sans Light"/>
          <w:color w:val="22272B"/>
          <w:spacing w:val="-4"/>
          <w:sz w:val="18"/>
          <w:szCs w:val="18"/>
        </w:rPr>
        <w:t xml:space="preserve"> </w:t>
      </w:r>
      <w:r w:rsidRPr="00223570">
        <w:rPr>
          <w:rFonts w:ascii="Public Sans" w:eastAsia="Public Sans Light" w:hAnsi="Public Sans" w:cs="Public Sans Light"/>
          <w:color w:val="22272B"/>
          <w:sz w:val="18"/>
          <w:szCs w:val="18"/>
        </w:rPr>
        <w:t>the approval</w:t>
      </w:r>
      <w:r w:rsidRPr="00223570">
        <w:rPr>
          <w:rFonts w:ascii="Public Sans" w:eastAsia="Public Sans Light" w:hAnsi="Public Sans" w:cs="Public Sans Light"/>
          <w:color w:val="22272B"/>
          <w:spacing w:val="-10"/>
          <w:sz w:val="18"/>
          <w:szCs w:val="18"/>
        </w:rPr>
        <w:t xml:space="preserve"> </w:t>
      </w:r>
      <w:r w:rsidRPr="00223570">
        <w:rPr>
          <w:rFonts w:ascii="Public Sans" w:eastAsia="Public Sans Light" w:hAnsi="Public Sans" w:cs="Public Sans Light"/>
          <w:color w:val="22272B"/>
          <w:sz w:val="18"/>
          <w:szCs w:val="18"/>
        </w:rPr>
        <w:t>stage.</w:t>
      </w:r>
      <w:r w:rsidRPr="00223570">
        <w:rPr>
          <w:rFonts w:ascii="Public Sans" w:eastAsia="Public Sans Light" w:hAnsi="Public Sans" w:cs="Public Sans Light"/>
          <w:color w:val="22272B"/>
          <w:spacing w:val="-10"/>
          <w:sz w:val="18"/>
          <w:szCs w:val="18"/>
        </w:rPr>
        <w:t xml:space="preserve"> </w:t>
      </w:r>
      <w:r w:rsidRPr="00223570">
        <w:rPr>
          <w:rFonts w:ascii="Public Sans" w:eastAsia="Public Sans Light" w:hAnsi="Public Sans" w:cs="Public Sans Light"/>
          <w:color w:val="22272B"/>
          <w:sz w:val="18"/>
          <w:szCs w:val="18"/>
        </w:rPr>
        <w:t>Provision</w:t>
      </w:r>
      <w:r w:rsidRPr="00223570">
        <w:rPr>
          <w:rFonts w:ascii="Public Sans" w:eastAsia="Public Sans Light" w:hAnsi="Public Sans" w:cs="Public Sans Light"/>
          <w:color w:val="22272B"/>
          <w:spacing w:val="-10"/>
          <w:sz w:val="18"/>
          <w:szCs w:val="18"/>
        </w:rPr>
        <w:t xml:space="preserve"> </w:t>
      </w:r>
      <w:r w:rsidRPr="00223570">
        <w:rPr>
          <w:rFonts w:ascii="Public Sans" w:eastAsia="Public Sans Light" w:hAnsi="Public Sans" w:cs="Public Sans Light"/>
          <w:color w:val="22272B"/>
          <w:sz w:val="18"/>
          <w:szCs w:val="18"/>
        </w:rPr>
        <w:t>of</w:t>
      </w:r>
      <w:r w:rsidRPr="00223570">
        <w:rPr>
          <w:rFonts w:ascii="Public Sans" w:eastAsia="Public Sans Light" w:hAnsi="Public Sans" w:cs="Public Sans Light"/>
          <w:color w:val="22272B"/>
          <w:spacing w:val="-10"/>
          <w:sz w:val="18"/>
          <w:szCs w:val="18"/>
        </w:rPr>
        <w:t xml:space="preserve"> </w:t>
      </w:r>
      <w:r w:rsidRPr="00223570">
        <w:rPr>
          <w:rFonts w:ascii="Public Sans" w:eastAsia="Public Sans Light" w:hAnsi="Public Sans" w:cs="Public Sans Light"/>
          <w:color w:val="22272B"/>
          <w:sz w:val="18"/>
          <w:szCs w:val="18"/>
        </w:rPr>
        <w:t>the</w:t>
      </w:r>
      <w:r w:rsidRPr="00223570">
        <w:rPr>
          <w:rFonts w:ascii="Public Sans" w:eastAsia="Public Sans Light" w:hAnsi="Public Sans" w:cs="Public Sans Light"/>
          <w:color w:val="22272B"/>
          <w:spacing w:val="-10"/>
          <w:sz w:val="18"/>
          <w:szCs w:val="18"/>
        </w:rPr>
        <w:t xml:space="preserve"> </w:t>
      </w:r>
      <w:r w:rsidRPr="00223570">
        <w:rPr>
          <w:rFonts w:ascii="Public Sans" w:eastAsia="Public Sans Light" w:hAnsi="Public Sans" w:cs="Public Sans Light"/>
          <w:color w:val="22272B"/>
          <w:sz w:val="18"/>
          <w:szCs w:val="18"/>
        </w:rPr>
        <w:t>secondary</w:t>
      </w:r>
      <w:r w:rsidRPr="00223570">
        <w:rPr>
          <w:rFonts w:ascii="Public Sans" w:eastAsia="Public Sans Light" w:hAnsi="Public Sans" w:cs="Public Sans Light"/>
          <w:color w:val="22272B"/>
          <w:spacing w:val="-10"/>
          <w:sz w:val="18"/>
          <w:szCs w:val="18"/>
        </w:rPr>
        <w:t xml:space="preserve"> </w:t>
      </w:r>
      <w:r w:rsidRPr="00223570">
        <w:rPr>
          <w:rFonts w:ascii="Public Sans" w:eastAsia="Public Sans Light" w:hAnsi="Public Sans" w:cs="Public Sans Light"/>
          <w:color w:val="22272B"/>
          <w:sz w:val="18"/>
          <w:szCs w:val="18"/>
        </w:rPr>
        <w:t>personal</w:t>
      </w:r>
      <w:r w:rsidRPr="00223570">
        <w:rPr>
          <w:rFonts w:ascii="Public Sans" w:eastAsia="Public Sans Light" w:hAnsi="Public Sans" w:cs="Public Sans Light"/>
          <w:color w:val="22272B"/>
          <w:spacing w:val="-10"/>
          <w:sz w:val="18"/>
          <w:szCs w:val="18"/>
        </w:rPr>
        <w:t xml:space="preserve"> </w:t>
      </w:r>
      <w:r w:rsidRPr="00223570">
        <w:rPr>
          <w:rFonts w:ascii="Public Sans" w:eastAsia="Public Sans Light" w:hAnsi="Public Sans" w:cs="Public Sans Light"/>
          <w:color w:val="22272B"/>
          <w:sz w:val="18"/>
          <w:szCs w:val="18"/>
        </w:rPr>
        <w:t>information will not affect the consideration of your nomination (See definitions below).</w:t>
      </w:r>
    </w:p>
    <w:p w14:paraId="427FE024" w14:textId="5E2D019E" w:rsidR="00FB6349" w:rsidRPr="00223570" w:rsidRDefault="00FB6349" w:rsidP="00223570">
      <w:pPr>
        <w:widowControl w:val="0"/>
        <w:autoSpaceDE w:val="0"/>
        <w:autoSpaceDN w:val="0"/>
        <w:spacing w:before="111" w:line="228" w:lineRule="auto"/>
        <w:ind w:right="37"/>
        <w:rPr>
          <w:rFonts w:ascii="Public Sans" w:eastAsia="Public Sans Light" w:hAnsi="Public Sans" w:cs="Public Sans Light"/>
          <w:sz w:val="18"/>
          <w:szCs w:val="18"/>
        </w:rPr>
      </w:pPr>
      <w:r w:rsidRPr="00223570">
        <w:rPr>
          <w:rFonts w:ascii="Public Sans" w:eastAsia="Public Sans Light" w:hAnsi="Public Sans" w:cs="Public Sans Light"/>
          <w:color w:val="22272B"/>
          <w:sz w:val="18"/>
          <w:szCs w:val="18"/>
        </w:rPr>
        <w:t xml:space="preserve">In providing this information, you accept that your secondary personal information may be used for the </w:t>
      </w:r>
      <w:r w:rsidR="00746D64">
        <w:rPr>
          <w:rFonts w:ascii="Public Sans" w:eastAsia="Public Sans Light" w:hAnsi="Public Sans" w:cs="Public Sans Light"/>
          <w:color w:val="22272B"/>
          <w:sz w:val="18"/>
          <w:szCs w:val="18"/>
        </w:rPr>
        <w:t>p</w:t>
      </w:r>
      <w:r w:rsidRPr="00223570">
        <w:rPr>
          <w:rFonts w:ascii="Public Sans" w:eastAsia="Public Sans Light" w:hAnsi="Public Sans" w:cs="Public Sans Light"/>
          <w:color w:val="22272B"/>
          <w:sz w:val="18"/>
          <w:szCs w:val="18"/>
        </w:rPr>
        <w:t>urpose of reporting on diversity and inclusion practices and statistics across NSW Government boards and committees. Such reports may be provided to the Premier, Parliamentary Secretary, Ministers, or other</w:t>
      </w:r>
      <w:r w:rsidRPr="00223570">
        <w:rPr>
          <w:rFonts w:ascii="Public Sans" w:eastAsia="Public Sans Light" w:hAnsi="Public Sans" w:cs="Public Sans Light"/>
          <w:color w:val="22272B"/>
          <w:spacing w:val="-9"/>
          <w:sz w:val="18"/>
          <w:szCs w:val="18"/>
        </w:rPr>
        <w:t xml:space="preserve"> </w:t>
      </w:r>
      <w:r w:rsidRPr="00223570">
        <w:rPr>
          <w:rFonts w:ascii="Public Sans" w:eastAsia="Public Sans Light" w:hAnsi="Public Sans" w:cs="Public Sans Light"/>
          <w:color w:val="22272B"/>
          <w:sz w:val="18"/>
          <w:szCs w:val="18"/>
        </w:rPr>
        <w:t>NSW</w:t>
      </w:r>
      <w:r w:rsidRPr="00223570">
        <w:rPr>
          <w:rFonts w:ascii="Public Sans" w:eastAsia="Public Sans Light" w:hAnsi="Public Sans" w:cs="Public Sans Light"/>
          <w:color w:val="22272B"/>
          <w:spacing w:val="-9"/>
          <w:sz w:val="18"/>
          <w:szCs w:val="18"/>
        </w:rPr>
        <w:t xml:space="preserve"> </w:t>
      </w:r>
      <w:r w:rsidRPr="00223570">
        <w:rPr>
          <w:rFonts w:ascii="Public Sans" w:eastAsia="Public Sans Light" w:hAnsi="Public Sans" w:cs="Public Sans Light"/>
          <w:color w:val="22272B"/>
          <w:sz w:val="18"/>
          <w:szCs w:val="18"/>
        </w:rPr>
        <w:t>Government</w:t>
      </w:r>
      <w:r w:rsidRPr="00223570">
        <w:rPr>
          <w:rFonts w:ascii="Public Sans" w:eastAsia="Public Sans Light" w:hAnsi="Public Sans" w:cs="Public Sans Light"/>
          <w:color w:val="22272B"/>
          <w:spacing w:val="-9"/>
          <w:sz w:val="18"/>
          <w:szCs w:val="18"/>
        </w:rPr>
        <w:t xml:space="preserve"> </w:t>
      </w:r>
      <w:r w:rsidRPr="00223570">
        <w:rPr>
          <w:rFonts w:ascii="Public Sans" w:eastAsia="Public Sans Light" w:hAnsi="Public Sans" w:cs="Public Sans Light"/>
          <w:color w:val="22272B"/>
          <w:sz w:val="18"/>
          <w:szCs w:val="18"/>
        </w:rPr>
        <w:t>agencies.</w:t>
      </w:r>
      <w:r w:rsidRPr="00223570">
        <w:rPr>
          <w:rFonts w:ascii="Public Sans" w:eastAsia="Public Sans Light" w:hAnsi="Public Sans" w:cs="Public Sans Light"/>
          <w:color w:val="22272B"/>
          <w:spacing w:val="-10"/>
          <w:sz w:val="18"/>
          <w:szCs w:val="18"/>
        </w:rPr>
        <w:t xml:space="preserve"> </w:t>
      </w:r>
      <w:r w:rsidRPr="00223570">
        <w:rPr>
          <w:rFonts w:ascii="Public Sans" w:eastAsia="Public Sans Light" w:hAnsi="Public Sans" w:cs="Public Sans Light"/>
          <w:color w:val="22272B"/>
          <w:sz w:val="18"/>
          <w:szCs w:val="18"/>
        </w:rPr>
        <w:t>This</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is</w:t>
      </w:r>
      <w:r w:rsidRPr="00223570">
        <w:rPr>
          <w:rFonts w:ascii="Public Sans" w:eastAsia="Public Sans Light" w:hAnsi="Public Sans" w:cs="Public Sans Light"/>
          <w:color w:val="22272B"/>
          <w:spacing w:val="-11"/>
          <w:sz w:val="18"/>
          <w:szCs w:val="18"/>
        </w:rPr>
        <w:t xml:space="preserve"> </w:t>
      </w:r>
      <w:r w:rsidRPr="00223570">
        <w:rPr>
          <w:rFonts w:ascii="Public Sans" w:eastAsia="Public Sans Light" w:hAnsi="Public Sans" w:cs="Public Sans Light"/>
          <w:color w:val="22272B"/>
          <w:sz w:val="18"/>
          <w:szCs w:val="18"/>
        </w:rPr>
        <w:t>directed</w:t>
      </w:r>
      <w:r w:rsidRPr="00223570">
        <w:rPr>
          <w:rFonts w:ascii="Public Sans" w:eastAsia="Public Sans Light" w:hAnsi="Public Sans" w:cs="Public Sans Light"/>
          <w:color w:val="22272B"/>
          <w:spacing w:val="-9"/>
          <w:sz w:val="18"/>
          <w:szCs w:val="18"/>
        </w:rPr>
        <w:t xml:space="preserve"> </w:t>
      </w:r>
      <w:r w:rsidRPr="00223570">
        <w:rPr>
          <w:rFonts w:ascii="Public Sans" w:eastAsia="Public Sans Light" w:hAnsi="Public Sans" w:cs="Public Sans Light"/>
          <w:color w:val="22272B"/>
          <w:sz w:val="18"/>
          <w:szCs w:val="18"/>
        </w:rPr>
        <w:t>to</w:t>
      </w:r>
      <w:r w:rsidRPr="00223570">
        <w:rPr>
          <w:rFonts w:ascii="Public Sans" w:eastAsia="Public Sans Light" w:hAnsi="Public Sans" w:cs="Public Sans Light"/>
          <w:color w:val="22272B"/>
          <w:spacing w:val="-10"/>
          <w:sz w:val="18"/>
          <w:szCs w:val="18"/>
        </w:rPr>
        <w:t xml:space="preserve"> </w:t>
      </w:r>
      <w:r w:rsidRPr="00223570">
        <w:rPr>
          <w:rFonts w:ascii="Public Sans" w:eastAsia="Public Sans Light" w:hAnsi="Public Sans" w:cs="Public Sans Light"/>
          <w:color w:val="22272B"/>
          <w:sz w:val="18"/>
          <w:szCs w:val="18"/>
        </w:rPr>
        <w:t>supporting agencies and Ministers to consider diversity representation on boards and committees and look for opportunities to increase board and committee diversity. However, your name would not be included in any such statistical reporting.</w:t>
      </w:r>
    </w:p>
    <w:p w14:paraId="3EC69B52" w14:textId="77777777" w:rsidR="00FB6349" w:rsidRPr="00223570" w:rsidRDefault="00FB6349" w:rsidP="00223570">
      <w:pPr>
        <w:widowControl w:val="0"/>
        <w:autoSpaceDE w:val="0"/>
        <w:autoSpaceDN w:val="0"/>
        <w:spacing w:before="111" w:line="228" w:lineRule="auto"/>
        <w:ind w:right="37"/>
        <w:rPr>
          <w:rFonts w:ascii="Public Sans" w:eastAsia="Public Sans Light" w:hAnsi="Public Sans" w:cs="Public Sans Light"/>
          <w:sz w:val="18"/>
          <w:szCs w:val="18"/>
        </w:rPr>
      </w:pPr>
      <w:r w:rsidRPr="00223570">
        <w:rPr>
          <w:rFonts w:ascii="Public Sans" w:eastAsia="Public Sans Light" w:hAnsi="Public Sans" w:cs="Public Sans Light"/>
          <w:color w:val="22272B"/>
          <w:sz w:val="18"/>
          <w:szCs w:val="18"/>
        </w:rPr>
        <w:t>In</w:t>
      </w:r>
      <w:r w:rsidRPr="00223570">
        <w:rPr>
          <w:rFonts w:ascii="Public Sans" w:eastAsia="Public Sans Light" w:hAnsi="Public Sans" w:cs="Public Sans Light"/>
          <w:color w:val="22272B"/>
          <w:spacing w:val="-7"/>
          <w:sz w:val="18"/>
          <w:szCs w:val="18"/>
        </w:rPr>
        <w:t xml:space="preserve"> </w:t>
      </w:r>
      <w:r w:rsidRPr="00223570">
        <w:rPr>
          <w:rFonts w:ascii="Public Sans" w:eastAsia="Public Sans Light" w:hAnsi="Public Sans" w:cs="Public Sans Light"/>
          <w:color w:val="22272B"/>
          <w:sz w:val="18"/>
          <w:szCs w:val="18"/>
        </w:rPr>
        <w:t>providing</w:t>
      </w:r>
      <w:r w:rsidRPr="00223570">
        <w:rPr>
          <w:rFonts w:ascii="Public Sans" w:eastAsia="Public Sans Light" w:hAnsi="Public Sans" w:cs="Public Sans Light"/>
          <w:color w:val="22272B"/>
          <w:spacing w:val="-7"/>
          <w:sz w:val="18"/>
          <w:szCs w:val="18"/>
        </w:rPr>
        <w:t xml:space="preserve"> </w:t>
      </w:r>
      <w:r w:rsidRPr="00223570">
        <w:rPr>
          <w:rFonts w:ascii="Public Sans" w:eastAsia="Public Sans Light" w:hAnsi="Public Sans" w:cs="Public Sans Light"/>
          <w:color w:val="22272B"/>
          <w:sz w:val="18"/>
          <w:szCs w:val="18"/>
        </w:rPr>
        <w:t>this</w:t>
      </w:r>
      <w:r w:rsidRPr="00223570">
        <w:rPr>
          <w:rFonts w:ascii="Public Sans" w:eastAsia="Public Sans Light" w:hAnsi="Public Sans" w:cs="Public Sans Light"/>
          <w:color w:val="22272B"/>
          <w:spacing w:val="-6"/>
          <w:sz w:val="18"/>
          <w:szCs w:val="18"/>
        </w:rPr>
        <w:t xml:space="preserve"> </w:t>
      </w:r>
      <w:r w:rsidRPr="00223570">
        <w:rPr>
          <w:rFonts w:ascii="Public Sans" w:eastAsia="Public Sans Light" w:hAnsi="Public Sans" w:cs="Public Sans Light"/>
          <w:color w:val="22272B"/>
          <w:sz w:val="18"/>
          <w:szCs w:val="18"/>
        </w:rPr>
        <w:t>information,</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if</w:t>
      </w:r>
      <w:r w:rsidRPr="00223570">
        <w:rPr>
          <w:rFonts w:ascii="Public Sans" w:eastAsia="Public Sans Light" w:hAnsi="Public Sans" w:cs="Public Sans Light"/>
          <w:color w:val="22272B"/>
          <w:spacing w:val="-7"/>
          <w:sz w:val="18"/>
          <w:szCs w:val="18"/>
        </w:rPr>
        <w:t xml:space="preserve"> </w:t>
      </w:r>
      <w:r w:rsidRPr="00223570">
        <w:rPr>
          <w:rFonts w:ascii="Public Sans" w:eastAsia="Public Sans Light" w:hAnsi="Public Sans" w:cs="Public Sans Light"/>
          <w:color w:val="22272B"/>
          <w:sz w:val="18"/>
          <w:szCs w:val="18"/>
        </w:rPr>
        <w:t>your</w:t>
      </w:r>
      <w:r w:rsidRPr="00223570">
        <w:rPr>
          <w:rFonts w:ascii="Public Sans" w:eastAsia="Public Sans Light" w:hAnsi="Public Sans" w:cs="Public Sans Light"/>
          <w:color w:val="22272B"/>
          <w:spacing w:val="-7"/>
          <w:sz w:val="18"/>
          <w:szCs w:val="18"/>
        </w:rPr>
        <w:t xml:space="preserve"> </w:t>
      </w:r>
      <w:r w:rsidRPr="00223570">
        <w:rPr>
          <w:rFonts w:ascii="Public Sans" w:eastAsia="Public Sans Light" w:hAnsi="Public Sans" w:cs="Public Sans Light"/>
          <w:color w:val="22272B"/>
          <w:sz w:val="18"/>
          <w:szCs w:val="18"/>
        </w:rPr>
        <w:t>appointment</w:t>
      </w:r>
      <w:r w:rsidRPr="00223570">
        <w:rPr>
          <w:rFonts w:ascii="Public Sans" w:eastAsia="Public Sans Light" w:hAnsi="Public Sans" w:cs="Public Sans Light"/>
          <w:color w:val="22272B"/>
          <w:spacing w:val="-7"/>
          <w:sz w:val="18"/>
          <w:szCs w:val="18"/>
        </w:rPr>
        <w:t xml:space="preserve"> </w:t>
      </w:r>
      <w:r w:rsidRPr="00223570">
        <w:rPr>
          <w:rFonts w:ascii="Public Sans" w:eastAsia="Public Sans Light" w:hAnsi="Public Sans" w:cs="Public Sans Light"/>
          <w:color w:val="22272B"/>
          <w:sz w:val="18"/>
          <w:szCs w:val="18"/>
        </w:rPr>
        <w:t>is</w:t>
      </w:r>
      <w:r w:rsidRPr="00223570">
        <w:rPr>
          <w:rFonts w:ascii="Public Sans" w:eastAsia="Public Sans Light" w:hAnsi="Public Sans" w:cs="Public Sans Light"/>
          <w:color w:val="22272B"/>
          <w:spacing w:val="-7"/>
          <w:sz w:val="18"/>
          <w:szCs w:val="18"/>
        </w:rPr>
        <w:t xml:space="preserve"> </w:t>
      </w:r>
      <w:r w:rsidRPr="00223570">
        <w:rPr>
          <w:rFonts w:ascii="Public Sans" w:eastAsia="Public Sans Light" w:hAnsi="Public Sans" w:cs="Public Sans Light"/>
          <w:color w:val="22272B"/>
          <w:sz w:val="18"/>
          <w:szCs w:val="18"/>
        </w:rPr>
        <w:t>successful, you consent to the use</w:t>
      </w:r>
      <w:r w:rsidRPr="00223570">
        <w:rPr>
          <w:rFonts w:ascii="Public Sans" w:eastAsia="Public Sans Light" w:hAnsi="Public Sans" w:cs="Public Sans Light"/>
          <w:color w:val="22272B"/>
          <w:spacing w:val="-1"/>
          <w:sz w:val="18"/>
          <w:szCs w:val="18"/>
        </w:rPr>
        <w:t xml:space="preserve"> </w:t>
      </w:r>
      <w:r w:rsidRPr="00223570">
        <w:rPr>
          <w:rFonts w:ascii="Public Sans" w:eastAsia="Public Sans Light" w:hAnsi="Public Sans" w:cs="Public Sans Light"/>
          <w:color w:val="22272B"/>
          <w:sz w:val="18"/>
          <w:szCs w:val="18"/>
        </w:rPr>
        <w:t>of your name and remuneration for the purpose of filling upcoming vacancies in NSW Government appointments</w:t>
      </w:r>
      <w:r w:rsidRPr="00223570">
        <w:rPr>
          <w:rFonts w:ascii="Public Sans" w:eastAsia="Public Sans Light" w:hAnsi="Public Sans" w:cs="Public Sans Light"/>
          <w:color w:val="22272B"/>
          <w:spacing w:val="-2"/>
          <w:sz w:val="18"/>
          <w:szCs w:val="18"/>
        </w:rPr>
        <w:t xml:space="preserve"> </w:t>
      </w:r>
      <w:r w:rsidRPr="00223570">
        <w:rPr>
          <w:rFonts w:ascii="Public Sans" w:eastAsia="Public Sans Light" w:hAnsi="Public Sans" w:cs="Public Sans Light"/>
          <w:color w:val="22272B"/>
          <w:sz w:val="18"/>
          <w:szCs w:val="18"/>
        </w:rPr>
        <w:t>when</w:t>
      </w:r>
      <w:r w:rsidRPr="00223570">
        <w:rPr>
          <w:rFonts w:ascii="Public Sans" w:eastAsia="Public Sans Light" w:hAnsi="Public Sans" w:cs="Public Sans Light"/>
          <w:color w:val="22272B"/>
          <w:spacing w:val="-2"/>
          <w:sz w:val="18"/>
          <w:szCs w:val="18"/>
        </w:rPr>
        <w:t xml:space="preserve"> </w:t>
      </w:r>
      <w:r w:rsidRPr="00223570">
        <w:rPr>
          <w:rFonts w:ascii="Public Sans" w:eastAsia="Public Sans Light" w:hAnsi="Public Sans" w:cs="Public Sans Light"/>
          <w:color w:val="22272B"/>
          <w:sz w:val="18"/>
          <w:szCs w:val="18"/>
        </w:rPr>
        <w:t>your</w:t>
      </w:r>
      <w:r w:rsidRPr="00223570">
        <w:rPr>
          <w:rFonts w:ascii="Public Sans" w:eastAsia="Public Sans Light" w:hAnsi="Public Sans" w:cs="Public Sans Light"/>
          <w:color w:val="22272B"/>
          <w:spacing w:val="-2"/>
          <w:sz w:val="18"/>
          <w:szCs w:val="18"/>
        </w:rPr>
        <w:t xml:space="preserve"> </w:t>
      </w:r>
      <w:r w:rsidRPr="00223570">
        <w:rPr>
          <w:rFonts w:ascii="Public Sans" w:eastAsia="Public Sans Light" w:hAnsi="Public Sans" w:cs="Public Sans Light"/>
          <w:color w:val="22272B"/>
          <w:sz w:val="18"/>
          <w:szCs w:val="18"/>
        </w:rPr>
        <w:t>term</w:t>
      </w:r>
      <w:r w:rsidRPr="00223570">
        <w:rPr>
          <w:rFonts w:ascii="Public Sans" w:eastAsia="Public Sans Light" w:hAnsi="Public Sans" w:cs="Public Sans Light"/>
          <w:color w:val="22272B"/>
          <w:spacing w:val="-4"/>
          <w:sz w:val="18"/>
          <w:szCs w:val="18"/>
        </w:rPr>
        <w:t xml:space="preserve"> </w:t>
      </w:r>
      <w:r w:rsidRPr="00223570">
        <w:rPr>
          <w:rFonts w:ascii="Public Sans" w:eastAsia="Public Sans Light" w:hAnsi="Public Sans" w:cs="Public Sans Light"/>
          <w:color w:val="22272B"/>
          <w:sz w:val="18"/>
          <w:szCs w:val="18"/>
        </w:rPr>
        <w:t>expires.</w:t>
      </w:r>
      <w:r w:rsidRPr="00223570">
        <w:rPr>
          <w:rFonts w:ascii="Public Sans" w:eastAsia="Public Sans Light" w:hAnsi="Public Sans" w:cs="Public Sans Light"/>
          <w:color w:val="22272B"/>
          <w:spacing w:val="-2"/>
          <w:sz w:val="18"/>
          <w:szCs w:val="18"/>
        </w:rPr>
        <w:t xml:space="preserve"> </w:t>
      </w:r>
      <w:r w:rsidRPr="00223570">
        <w:rPr>
          <w:rFonts w:ascii="Public Sans" w:eastAsia="Public Sans Light" w:hAnsi="Public Sans" w:cs="Public Sans Light"/>
          <w:color w:val="22272B"/>
          <w:sz w:val="18"/>
          <w:szCs w:val="18"/>
        </w:rPr>
        <w:t>You</w:t>
      </w:r>
      <w:r w:rsidRPr="00223570">
        <w:rPr>
          <w:rFonts w:ascii="Public Sans" w:eastAsia="Public Sans Light" w:hAnsi="Public Sans" w:cs="Public Sans Light"/>
          <w:color w:val="22272B"/>
          <w:spacing w:val="-2"/>
          <w:sz w:val="18"/>
          <w:szCs w:val="18"/>
        </w:rPr>
        <w:t xml:space="preserve"> </w:t>
      </w:r>
      <w:r w:rsidRPr="00223570">
        <w:rPr>
          <w:rFonts w:ascii="Public Sans" w:eastAsia="Public Sans Light" w:hAnsi="Public Sans" w:cs="Public Sans Light"/>
          <w:color w:val="22272B"/>
          <w:sz w:val="18"/>
          <w:szCs w:val="18"/>
        </w:rPr>
        <w:t>also</w:t>
      </w:r>
      <w:r w:rsidRPr="00223570">
        <w:rPr>
          <w:rFonts w:ascii="Public Sans" w:eastAsia="Public Sans Light" w:hAnsi="Public Sans" w:cs="Public Sans Light"/>
          <w:color w:val="22272B"/>
          <w:spacing w:val="-5"/>
          <w:sz w:val="18"/>
          <w:szCs w:val="18"/>
        </w:rPr>
        <w:t xml:space="preserve"> </w:t>
      </w:r>
      <w:r w:rsidRPr="00223570">
        <w:rPr>
          <w:rFonts w:ascii="Public Sans" w:eastAsia="Public Sans Light" w:hAnsi="Public Sans" w:cs="Public Sans Light"/>
          <w:color w:val="22272B"/>
          <w:sz w:val="18"/>
          <w:szCs w:val="18"/>
        </w:rPr>
        <w:t>consent</w:t>
      </w:r>
      <w:r w:rsidRPr="00223570">
        <w:rPr>
          <w:rFonts w:ascii="Public Sans" w:eastAsia="Public Sans Light" w:hAnsi="Public Sans" w:cs="Public Sans Light"/>
          <w:color w:val="22272B"/>
          <w:spacing w:val="-2"/>
          <w:sz w:val="18"/>
          <w:szCs w:val="18"/>
        </w:rPr>
        <w:t xml:space="preserve"> </w:t>
      </w:r>
      <w:r w:rsidRPr="00223570">
        <w:rPr>
          <w:rFonts w:ascii="Public Sans" w:eastAsia="Public Sans Light" w:hAnsi="Public Sans" w:cs="Public Sans Light"/>
          <w:color w:val="22272B"/>
          <w:sz w:val="18"/>
          <w:szCs w:val="18"/>
        </w:rPr>
        <w:t>to</w:t>
      </w:r>
      <w:r w:rsidRPr="00223570">
        <w:rPr>
          <w:rFonts w:ascii="Public Sans" w:eastAsia="Public Sans Light" w:hAnsi="Public Sans" w:cs="Public Sans Light"/>
          <w:color w:val="22272B"/>
          <w:spacing w:val="-3"/>
          <w:sz w:val="18"/>
          <w:szCs w:val="18"/>
        </w:rPr>
        <w:t xml:space="preserve"> </w:t>
      </w:r>
      <w:r w:rsidRPr="00223570">
        <w:rPr>
          <w:rFonts w:ascii="Public Sans" w:eastAsia="Public Sans Light" w:hAnsi="Public Sans" w:cs="Public Sans Light"/>
          <w:color w:val="22272B"/>
          <w:sz w:val="18"/>
          <w:szCs w:val="18"/>
        </w:rPr>
        <w:t>the publication of your name and remuneration on TCO’s website list of current board and committee members and other NSW Government appointments.</w:t>
      </w:r>
    </w:p>
    <w:bookmarkEnd w:id="0"/>
    <w:p w14:paraId="3E3BF7A2" w14:textId="2F009CAC" w:rsidR="00FB6349" w:rsidRPr="00223570" w:rsidRDefault="00FB6349" w:rsidP="00746D64">
      <w:pPr>
        <w:widowControl w:val="0"/>
        <w:autoSpaceDE w:val="0"/>
        <w:autoSpaceDN w:val="0"/>
        <w:spacing w:before="101" w:line="228" w:lineRule="auto"/>
        <w:ind w:right="94"/>
        <w:rPr>
          <w:rFonts w:ascii="Public Sans" w:eastAsia="Public Sans Light" w:hAnsi="Public Sans" w:cs="Public Sans Light"/>
          <w:sz w:val="18"/>
          <w:szCs w:val="18"/>
        </w:rPr>
      </w:pPr>
      <w:r w:rsidRPr="00223570">
        <w:rPr>
          <w:rFonts w:ascii="Public Sans" w:eastAsia="Public Sans Light" w:hAnsi="Public Sans" w:cs="Public Sans Light"/>
          <w:color w:val="22272B"/>
          <w:sz w:val="18"/>
          <w:szCs w:val="18"/>
        </w:rPr>
        <w:t>You</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have</w:t>
      </w:r>
      <w:r w:rsidRPr="00223570">
        <w:rPr>
          <w:rFonts w:ascii="Public Sans" w:eastAsia="Public Sans Light" w:hAnsi="Public Sans" w:cs="Public Sans Light"/>
          <w:color w:val="22272B"/>
          <w:spacing w:val="-9"/>
          <w:sz w:val="18"/>
          <w:szCs w:val="18"/>
        </w:rPr>
        <w:t xml:space="preserve"> </w:t>
      </w:r>
      <w:r w:rsidRPr="00223570">
        <w:rPr>
          <w:rFonts w:ascii="Public Sans" w:eastAsia="Public Sans Light" w:hAnsi="Public Sans" w:cs="Public Sans Light"/>
          <w:color w:val="22272B"/>
          <w:sz w:val="18"/>
          <w:szCs w:val="18"/>
        </w:rPr>
        <w:t>the</w:t>
      </w:r>
      <w:r w:rsidRPr="00223570">
        <w:rPr>
          <w:rFonts w:ascii="Public Sans" w:eastAsia="Public Sans Light" w:hAnsi="Public Sans" w:cs="Public Sans Light"/>
          <w:color w:val="22272B"/>
          <w:spacing w:val="-9"/>
          <w:sz w:val="18"/>
          <w:szCs w:val="18"/>
        </w:rPr>
        <w:t xml:space="preserve"> </w:t>
      </w:r>
      <w:r w:rsidRPr="00223570">
        <w:rPr>
          <w:rFonts w:ascii="Public Sans" w:eastAsia="Public Sans Light" w:hAnsi="Public Sans" w:cs="Public Sans Light"/>
          <w:color w:val="22272B"/>
          <w:sz w:val="18"/>
          <w:szCs w:val="18"/>
        </w:rPr>
        <w:t>right</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to</w:t>
      </w:r>
      <w:r w:rsidRPr="00223570">
        <w:rPr>
          <w:rFonts w:ascii="Public Sans" w:eastAsia="Public Sans Light" w:hAnsi="Public Sans" w:cs="Public Sans Light"/>
          <w:color w:val="22272B"/>
          <w:spacing w:val="-11"/>
          <w:sz w:val="18"/>
          <w:szCs w:val="18"/>
        </w:rPr>
        <w:t xml:space="preserve"> </w:t>
      </w:r>
      <w:r w:rsidRPr="00223570">
        <w:rPr>
          <w:rFonts w:ascii="Public Sans" w:eastAsia="Public Sans Light" w:hAnsi="Public Sans" w:cs="Public Sans Light"/>
          <w:color w:val="22272B"/>
          <w:sz w:val="18"/>
          <w:szCs w:val="18"/>
        </w:rPr>
        <w:t>obtain</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access</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to</w:t>
      </w:r>
      <w:r w:rsidRPr="00223570">
        <w:rPr>
          <w:rFonts w:ascii="Public Sans" w:eastAsia="Public Sans Light" w:hAnsi="Public Sans" w:cs="Public Sans Light"/>
          <w:color w:val="22272B"/>
          <w:spacing w:val="-10"/>
          <w:sz w:val="18"/>
          <w:szCs w:val="18"/>
        </w:rPr>
        <w:t xml:space="preserve"> </w:t>
      </w:r>
      <w:r w:rsidRPr="00223570">
        <w:rPr>
          <w:rFonts w:ascii="Public Sans" w:eastAsia="Public Sans Light" w:hAnsi="Public Sans" w:cs="Public Sans Light"/>
          <w:color w:val="22272B"/>
          <w:sz w:val="18"/>
          <w:szCs w:val="18"/>
        </w:rPr>
        <w:t>your</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personal</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information under s. 14 of the PPIP Act. If the information held by a</w:t>
      </w:r>
      <w:r w:rsidR="00746D64">
        <w:rPr>
          <w:rFonts w:ascii="Public Sans" w:eastAsia="Public Sans Light" w:hAnsi="Public Sans" w:cs="Public Sans Light"/>
          <w:color w:val="22272B"/>
          <w:sz w:val="18"/>
          <w:szCs w:val="18"/>
        </w:rPr>
        <w:t xml:space="preserve"> </w:t>
      </w:r>
      <w:r w:rsidRPr="00223570">
        <w:rPr>
          <w:rFonts w:ascii="Public Sans" w:eastAsia="Public Sans Light" w:hAnsi="Public Sans" w:cs="Public Sans Light"/>
          <w:color w:val="22272B"/>
          <w:sz w:val="18"/>
          <w:szCs w:val="18"/>
        </w:rPr>
        <w:t>public sector agency is inaccurate, irrelevant, not up to date, incomplete,</w:t>
      </w:r>
      <w:r w:rsidRPr="00223570">
        <w:rPr>
          <w:rFonts w:ascii="Public Sans" w:eastAsia="Public Sans Light" w:hAnsi="Public Sans" w:cs="Public Sans Light"/>
          <w:color w:val="22272B"/>
          <w:spacing w:val="-11"/>
          <w:sz w:val="18"/>
          <w:szCs w:val="18"/>
        </w:rPr>
        <w:t xml:space="preserve"> </w:t>
      </w:r>
      <w:r w:rsidRPr="00223570">
        <w:rPr>
          <w:rFonts w:ascii="Public Sans" w:eastAsia="Public Sans Light" w:hAnsi="Public Sans" w:cs="Public Sans Light"/>
          <w:color w:val="22272B"/>
          <w:sz w:val="18"/>
          <w:szCs w:val="18"/>
        </w:rPr>
        <w:t>or</w:t>
      </w:r>
      <w:r w:rsidRPr="00223570">
        <w:rPr>
          <w:rFonts w:ascii="Public Sans" w:eastAsia="Public Sans Light" w:hAnsi="Public Sans" w:cs="Public Sans Light"/>
          <w:color w:val="22272B"/>
          <w:spacing w:val="-7"/>
          <w:sz w:val="18"/>
          <w:szCs w:val="18"/>
        </w:rPr>
        <w:t xml:space="preserve"> </w:t>
      </w:r>
      <w:r w:rsidRPr="00223570">
        <w:rPr>
          <w:rFonts w:ascii="Public Sans" w:eastAsia="Public Sans Light" w:hAnsi="Public Sans" w:cs="Public Sans Light"/>
          <w:color w:val="22272B"/>
          <w:sz w:val="18"/>
          <w:szCs w:val="18"/>
        </w:rPr>
        <w:t>misleading,</w:t>
      </w:r>
      <w:r w:rsidRPr="00223570">
        <w:rPr>
          <w:rFonts w:ascii="Public Sans" w:eastAsia="Public Sans Light" w:hAnsi="Public Sans" w:cs="Public Sans Light"/>
          <w:color w:val="22272B"/>
          <w:spacing w:val="-9"/>
          <w:sz w:val="18"/>
          <w:szCs w:val="18"/>
        </w:rPr>
        <w:t xml:space="preserve"> </w:t>
      </w:r>
      <w:r w:rsidRPr="00223570">
        <w:rPr>
          <w:rFonts w:ascii="Public Sans" w:eastAsia="Public Sans Light" w:hAnsi="Public Sans" w:cs="Public Sans Light"/>
          <w:color w:val="22272B"/>
          <w:sz w:val="18"/>
          <w:szCs w:val="18"/>
        </w:rPr>
        <w:t>you</w:t>
      </w:r>
      <w:r w:rsidRPr="00223570">
        <w:rPr>
          <w:rFonts w:ascii="Public Sans" w:eastAsia="Public Sans Light" w:hAnsi="Public Sans" w:cs="Public Sans Light"/>
          <w:color w:val="22272B"/>
          <w:spacing w:val="-7"/>
          <w:sz w:val="18"/>
          <w:szCs w:val="18"/>
        </w:rPr>
        <w:t xml:space="preserve"> </w:t>
      </w:r>
      <w:r w:rsidRPr="00223570">
        <w:rPr>
          <w:rFonts w:ascii="Public Sans" w:eastAsia="Public Sans Light" w:hAnsi="Public Sans" w:cs="Public Sans Light"/>
          <w:color w:val="22272B"/>
          <w:sz w:val="18"/>
          <w:szCs w:val="18"/>
        </w:rPr>
        <w:t>have</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the</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right</w:t>
      </w:r>
      <w:r w:rsidRPr="00223570">
        <w:rPr>
          <w:rFonts w:ascii="Public Sans" w:eastAsia="Public Sans Light" w:hAnsi="Public Sans" w:cs="Public Sans Light"/>
          <w:color w:val="22272B"/>
          <w:spacing w:val="-7"/>
          <w:sz w:val="18"/>
          <w:szCs w:val="18"/>
        </w:rPr>
        <w:t xml:space="preserve"> </w:t>
      </w:r>
      <w:r w:rsidRPr="00223570">
        <w:rPr>
          <w:rFonts w:ascii="Public Sans" w:eastAsia="Public Sans Light" w:hAnsi="Public Sans" w:cs="Public Sans Light"/>
          <w:color w:val="22272B"/>
          <w:sz w:val="18"/>
          <w:szCs w:val="18"/>
        </w:rPr>
        <w:t>to</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request</w:t>
      </w:r>
      <w:r w:rsidRPr="00223570">
        <w:rPr>
          <w:rFonts w:ascii="Public Sans" w:eastAsia="Public Sans Light" w:hAnsi="Public Sans" w:cs="Public Sans Light"/>
          <w:color w:val="22272B"/>
          <w:spacing w:val="-7"/>
          <w:sz w:val="18"/>
          <w:szCs w:val="18"/>
        </w:rPr>
        <w:t xml:space="preserve"> </w:t>
      </w:r>
      <w:r w:rsidRPr="00223570">
        <w:rPr>
          <w:rFonts w:ascii="Public Sans" w:eastAsia="Public Sans Light" w:hAnsi="Public Sans" w:cs="Public Sans Light"/>
          <w:color w:val="22272B"/>
          <w:sz w:val="18"/>
          <w:szCs w:val="18"/>
        </w:rPr>
        <w:t>that</w:t>
      </w:r>
      <w:r w:rsidRPr="00223570">
        <w:rPr>
          <w:rFonts w:ascii="Public Sans" w:eastAsia="Public Sans Light" w:hAnsi="Public Sans" w:cs="Public Sans Light"/>
          <w:color w:val="22272B"/>
          <w:spacing w:val="-7"/>
          <w:sz w:val="18"/>
          <w:szCs w:val="18"/>
        </w:rPr>
        <w:t xml:space="preserve"> </w:t>
      </w:r>
      <w:r w:rsidRPr="00223570">
        <w:rPr>
          <w:rFonts w:ascii="Public Sans" w:eastAsia="Public Sans Light" w:hAnsi="Public Sans" w:cs="Public Sans Light"/>
          <w:color w:val="22272B"/>
          <w:sz w:val="18"/>
          <w:szCs w:val="18"/>
        </w:rPr>
        <w:t>it be amended under s. 15 of the PPIP Act.</w:t>
      </w:r>
    </w:p>
    <w:p w14:paraId="1D97E476" w14:textId="77777777" w:rsidR="00FB6349" w:rsidRPr="00223570" w:rsidRDefault="00FB6349" w:rsidP="00223570">
      <w:pPr>
        <w:widowControl w:val="0"/>
        <w:autoSpaceDE w:val="0"/>
        <w:autoSpaceDN w:val="0"/>
        <w:spacing w:before="102"/>
        <w:rPr>
          <w:rFonts w:ascii="Public Sans" w:eastAsia="Public Sans Light" w:hAnsi="Public Sans" w:cs="Public Sans Light"/>
          <w:sz w:val="18"/>
          <w:szCs w:val="18"/>
        </w:rPr>
      </w:pPr>
      <w:r w:rsidRPr="00223570">
        <w:rPr>
          <w:rFonts w:ascii="Public Sans" w:eastAsia="Public Sans Light" w:hAnsi="Public Sans" w:cs="Public Sans Light"/>
          <w:color w:val="22272B"/>
          <w:sz w:val="18"/>
          <w:szCs w:val="18"/>
        </w:rPr>
        <w:t>Primary</w:t>
      </w:r>
      <w:r w:rsidRPr="00223570">
        <w:rPr>
          <w:rFonts w:ascii="Public Sans" w:eastAsia="Public Sans Light" w:hAnsi="Public Sans" w:cs="Public Sans Light"/>
          <w:color w:val="22272B"/>
          <w:spacing w:val="-9"/>
          <w:sz w:val="18"/>
          <w:szCs w:val="18"/>
        </w:rPr>
        <w:t xml:space="preserve"> </w:t>
      </w:r>
      <w:r w:rsidRPr="00223570">
        <w:rPr>
          <w:rFonts w:ascii="Public Sans" w:eastAsia="Public Sans Light" w:hAnsi="Public Sans" w:cs="Public Sans Light"/>
          <w:color w:val="22272B"/>
          <w:sz w:val="18"/>
          <w:szCs w:val="18"/>
        </w:rPr>
        <w:t>personal</w:t>
      </w:r>
      <w:r w:rsidRPr="00223570">
        <w:rPr>
          <w:rFonts w:ascii="Public Sans" w:eastAsia="Public Sans Light" w:hAnsi="Public Sans" w:cs="Public Sans Light"/>
          <w:color w:val="22272B"/>
          <w:spacing w:val="-7"/>
          <w:sz w:val="18"/>
          <w:szCs w:val="18"/>
        </w:rPr>
        <w:t xml:space="preserve"> </w:t>
      </w:r>
      <w:r w:rsidRPr="00223570">
        <w:rPr>
          <w:rFonts w:ascii="Public Sans" w:eastAsia="Public Sans Light" w:hAnsi="Public Sans" w:cs="Public Sans Light"/>
          <w:color w:val="22272B"/>
          <w:sz w:val="18"/>
          <w:szCs w:val="18"/>
        </w:rPr>
        <w:t>information</w:t>
      </w:r>
      <w:r w:rsidRPr="00223570">
        <w:rPr>
          <w:rFonts w:ascii="Public Sans" w:eastAsia="Public Sans Light" w:hAnsi="Public Sans" w:cs="Public Sans Light"/>
          <w:color w:val="22272B"/>
          <w:spacing w:val="-7"/>
          <w:sz w:val="18"/>
          <w:szCs w:val="18"/>
        </w:rPr>
        <w:t xml:space="preserve"> </w:t>
      </w:r>
      <w:r w:rsidRPr="00223570">
        <w:rPr>
          <w:rFonts w:ascii="Public Sans" w:eastAsia="Public Sans Light" w:hAnsi="Public Sans" w:cs="Public Sans Light"/>
          <w:color w:val="22272B"/>
          <w:spacing w:val="-2"/>
          <w:sz w:val="18"/>
          <w:szCs w:val="18"/>
        </w:rPr>
        <w:t>means:</w:t>
      </w:r>
    </w:p>
    <w:p w14:paraId="672437D7" w14:textId="77777777" w:rsidR="00FB6349" w:rsidRPr="00223570" w:rsidRDefault="00FB6349" w:rsidP="00223570">
      <w:pPr>
        <w:pStyle w:val="ListBullet"/>
        <w:rPr>
          <w:rFonts w:eastAsia="Public Sans Light"/>
          <w:sz w:val="18"/>
          <w:szCs w:val="18"/>
        </w:rPr>
      </w:pPr>
      <w:r w:rsidRPr="00223570">
        <w:rPr>
          <w:rFonts w:eastAsia="Public Sans Light"/>
          <w:sz w:val="18"/>
          <w:szCs w:val="18"/>
        </w:rPr>
        <w:t>Full</w:t>
      </w:r>
      <w:r w:rsidRPr="00223570">
        <w:rPr>
          <w:rFonts w:eastAsia="Public Sans Light"/>
          <w:spacing w:val="-5"/>
          <w:sz w:val="18"/>
          <w:szCs w:val="18"/>
        </w:rPr>
        <w:t xml:space="preserve"> </w:t>
      </w:r>
      <w:r w:rsidRPr="00223570">
        <w:rPr>
          <w:rFonts w:eastAsia="Public Sans Light"/>
          <w:spacing w:val="-4"/>
          <w:sz w:val="18"/>
          <w:szCs w:val="18"/>
        </w:rPr>
        <w:t>Name</w:t>
      </w:r>
    </w:p>
    <w:p w14:paraId="737F1D0D" w14:textId="77777777" w:rsidR="00FB6349" w:rsidRPr="00223570" w:rsidRDefault="00FB6349" w:rsidP="00223570">
      <w:pPr>
        <w:pStyle w:val="ListBullet"/>
        <w:rPr>
          <w:rFonts w:eastAsia="Public Sans Light"/>
          <w:sz w:val="18"/>
          <w:szCs w:val="18"/>
        </w:rPr>
      </w:pPr>
      <w:r w:rsidRPr="00223570">
        <w:rPr>
          <w:rFonts w:eastAsia="Public Sans Light"/>
          <w:spacing w:val="-5"/>
          <w:sz w:val="18"/>
          <w:szCs w:val="18"/>
        </w:rPr>
        <w:t>CV</w:t>
      </w:r>
    </w:p>
    <w:p w14:paraId="6E8A75C7" w14:textId="77777777" w:rsidR="00FB6349" w:rsidRPr="00223570" w:rsidRDefault="00FB6349" w:rsidP="00223570">
      <w:pPr>
        <w:pStyle w:val="ListBullet"/>
        <w:rPr>
          <w:rFonts w:eastAsia="Public Sans Light"/>
          <w:sz w:val="18"/>
          <w:szCs w:val="18"/>
        </w:rPr>
      </w:pPr>
      <w:r w:rsidRPr="00223570">
        <w:rPr>
          <w:rFonts w:eastAsia="Public Sans Light"/>
          <w:sz w:val="18"/>
          <w:szCs w:val="18"/>
        </w:rPr>
        <w:t>Suburb/postcode</w:t>
      </w:r>
      <w:r w:rsidRPr="00223570">
        <w:rPr>
          <w:rFonts w:eastAsia="Public Sans Light"/>
          <w:spacing w:val="-11"/>
          <w:sz w:val="18"/>
          <w:szCs w:val="18"/>
        </w:rPr>
        <w:t xml:space="preserve"> </w:t>
      </w:r>
      <w:r w:rsidRPr="00223570">
        <w:rPr>
          <w:rFonts w:eastAsia="Public Sans Light"/>
          <w:sz w:val="18"/>
          <w:szCs w:val="18"/>
        </w:rPr>
        <w:t>of</w:t>
      </w:r>
      <w:r w:rsidRPr="00223570">
        <w:rPr>
          <w:rFonts w:eastAsia="Public Sans Light"/>
          <w:spacing w:val="-6"/>
          <w:sz w:val="18"/>
          <w:szCs w:val="18"/>
        </w:rPr>
        <w:t xml:space="preserve"> </w:t>
      </w:r>
      <w:r w:rsidRPr="00223570">
        <w:rPr>
          <w:rFonts w:eastAsia="Public Sans Light"/>
          <w:spacing w:val="-2"/>
          <w:sz w:val="18"/>
          <w:szCs w:val="18"/>
        </w:rPr>
        <w:t>residence</w:t>
      </w:r>
    </w:p>
    <w:p w14:paraId="50D54F73" w14:textId="77777777" w:rsidR="00FB6349" w:rsidRPr="00223570" w:rsidRDefault="00FB6349" w:rsidP="00223570">
      <w:pPr>
        <w:pStyle w:val="ListBullet"/>
        <w:rPr>
          <w:rFonts w:eastAsia="Public Sans Light"/>
          <w:sz w:val="18"/>
          <w:szCs w:val="18"/>
        </w:rPr>
      </w:pPr>
      <w:r w:rsidRPr="00223570">
        <w:rPr>
          <w:rFonts w:eastAsia="Public Sans Light"/>
          <w:sz w:val="18"/>
          <w:szCs w:val="18"/>
        </w:rPr>
        <w:t>Year</w:t>
      </w:r>
      <w:r w:rsidRPr="00223570">
        <w:rPr>
          <w:rFonts w:eastAsia="Public Sans Light"/>
          <w:spacing w:val="-11"/>
          <w:sz w:val="18"/>
          <w:szCs w:val="18"/>
        </w:rPr>
        <w:t xml:space="preserve"> </w:t>
      </w:r>
      <w:r w:rsidRPr="00223570">
        <w:rPr>
          <w:rFonts w:eastAsia="Public Sans Light"/>
          <w:sz w:val="18"/>
          <w:szCs w:val="18"/>
        </w:rPr>
        <w:t>of</w:t>
      </w:r>
      <w:r w:rsidRPr="00223570">
        <w:rPr>
          <w:rFonts w:eastAsia="Public Sans Light"/>
          <w:spacing w:val="-8"/>
          <w:sz w:val="18"/>
          <w:szCs w:val="18"/>
        </w:rPr>
        <w:t xml:space="preserve"> </w:t>
      </w:r>
      <w:r w:rsidRPr="00223570">
        <w:rPr>
          <w:rFonts w:eastAsia="Public Sans Light"/>
          <w:spacing w:val="-4"/>
          <w:sz w:val="18"/>
          <w:szCs w:val="18"/>
        </w:rPr>
        <w:t>birth</w:t>
      </w:r>
    </w:p>
    <w:p w14:paraId="2255C7DF" w14:textId="77777777" w:rsidR="00FB6349" w:rsidRPr="00223570" w:rsidRDefault="00FB6349" w:rsidP="00223570">
      <w:pPr>
        <w:pStyle w:val="ListBullet"/>
        <w:rPr>
          <w:rFonts w:eastAsia="Public Sans Light"/>
          <w:sz w:val="18"/>
          <w:szCs w:val="18"/>
        </w:rPr>
      </w:pPr>
      <w:r w:rsidRPr="00223570">
        <w:rPr>
          <w:rFonts w:eastAsia="Public Sans Light"/>
          <w:sz w:val="18"/>
          <w:szCs w:val="18"/>
        </w:rPr>
        <w:t>Email</w:t>
      </w:r>
      <w:r w:rsidRPr="00223570">
        <w:rPr>
          <w:rFonts w:eastAsia="Public Sans Light"/>
          <w:spacing w:val="-4"/>
          <w:sz w:val="18"/>
          <w:szCs w:val="18"/>
        </w:rPr>
        <w:t xml:space="preserve"> </w:t>
      </w:r>
      <w:proofErr w:type="gramStart"/>
      <w:r w:rsidRPr="00223570">
        <w:rPr>
          <w:rFonts w:eastAsia="Public Sans Light"/>
          <w:spacing w:val="-2"/>
          <w:sz w:val="18"/>
          <w:szCs w:val="18"/>
        </w:rPr>
        <w:t>address</w:t>
      </w:r>
      <w:proofErr w:type="gramEnd"/>
    </w:p>
    <w:p w14:paraId="4FE1685D" w14:textId="77777777" w:rsidR="00FB6349" w:rsidRPr="00223570" w:rsidRDefault="00FB6349" w:rsidP="00223570">
      <w:pPr>
        <w:pStyle w:val="ListBullet"/>
        <w:rPr>
          <w:rFonts w:eastAsia="Public Sans Light"/>
          <w:sz w:val="18"/>
          <w:szCs w:val="18"/>
        </w:rPr>
      </w:pPr>
      <w:r w:rsidRPr="00223570">
        <w:rPr>
          <w:rFonts w:eastAsia="Public Sans Light"/>
          <w:spacing w:val="-2"/>
          <w:sz w:val="18"/>
          <w:szCs w:val="18"/>
        </w:rPr>
        <w:t xml:space="preserve">Telephone </w:t>
      </w:r>
      <w:proofErr w:type="gramStart"/>
      <w:r w:rsidRPr="00223570">
        <w:rPr>
          <w:rFonts w:eastAsia="Public Sans Light"/>
          <w:spacing w:val="-2"/>
          <w:sz w:val="18"/>
          <w:szCs w:val="18"/>
        </w:rPr>
        <w:t>number</w:t>
      </w:r>
      <w:proofErr w:type="gramEnd"/>
    </w:p>
    <w:p w14:paraId="156D9406" w14:textId="77777777" w:rsidR="00FB6349" w:rsidRPr="00223570" w:rsidRDefault="00FB6349" w:rsidP="00223570">
      <w:pPr>
        <w:pStyle w:val="ListBullet"/>
        <w:rPr>
          <w:rFonts w:eastAsia="Public Sans Light"/>
          <w:sz w:val="18"/>
          <w:szCs w:val="18"/>
        </w:rPr>
      </w:pPr>
      <w:r w:rsidRPr="00223570">
        <w:rPr>
          <w:rFonts w:eastAsia="Public Sans Light"/>
          <w:sz w:val="18"/>
          <w:szCs w:val="18"/>
        </w:rPr>
        <w:t>Mobile</w:t>
      </w:r>
      <w:r w:rsidRPr="00223570">
        <w:rPr>
          <w:rFonts w:eastAsia="Public Sans Light"/>
          <w:spacing w:val="-7"/>
          <w:sz w:val="18"/>
          <w:szCs w:val="18"/>
        </w:rPr>
        <w:t xml:space="preserve"> </w:t>
      </w:r>
      <w:r w:rsidRPr="00223570">
        <w:rPr>
          <w:rFonts w:eastAsia="Public Sans Light"/>
          <w:spacing w:val="-2"/>
          <w:sz w:val="18"/>
          <w:szCs w:val="18"/>
        </w:rPr>
        <w:t>number.</w:t>
      </w:r>
    </w:p>
    <w:p w14:paraId="27D474A9" w14:textId="77777777" w:rsidR="00FB6349" w:rsidRPr="00223570" w:rsidRDefault="00FB6349" w:rsidP="00223570">
      <w:pPr>
        <w:pStyle w:val="ListBullet"/>
        <w:rPr>
          <w:rFonts w:eastAsia="Public Sans Light"/>
          <w:sz w:val="18"/>
          <w:szCs w:val="18"/>
        </w:rPr>
      </w:pPr>
      <w:r w:rsidRPr="00223570">
        <w:rPr>
          <w:rFonts w:eastAsia="Public Sans Light"/>
          <w:sz w:val="18"/>
          <w:szCs w:val="18"/>
        </w:rPr>
        <w:t>Secondary</w:t>
      </w:r>
      <w:r w:rsidRPr="00223570">
        <w:rPr>
          <w:rFonts w:eastAsia="Public Sans Light"/>
          <w:spacing w:val="-10"/>
          <w:sz w:val="18"/>
          <w:szCs w:val="18"/>
        </w:rPr>
        <w:t xml:space="preserve"> </w:t>
      </w:r>
      <w:r w:rsidRPr="00223570">
        <w:rPr>
          <w:rFonts w:eastAsia="Public Sans Light"/>
          <w:sz w:val="18"/>
          <w:szCs w:val="18"/>
        </w:rPr>
        <w:t>personal</w:t>
      </w:r>
      <w:r w:rsidRPr="00223570">
        <w:rPr>
          <w:rFonts w:eastAsia="Public Sans Light"/>
          <w:spacing w:val="-8"/>
          <w:sz w:val="18"/>
          <w:szCs w:val="18"/>
        </w:rPr>
        <w:t xml:space="preserve"> </w:t>
      </w:r>
      <w:r w:rsidRPr="00223570">
        <w:rPr>
          <w:rFonts w:eastAsia="Public Sans Light"/>
          <w:sz w:val="18"/>
          <w:szCs w:val="18"/>
        </w:rPr>
        <w:t>information</w:t>
      </w:r>
      <w:r w:rsidRPr="00223570">
        <w:rPr>
          <w:rFonts w:eastAsia="Public Sans Light"/>
          <w:spacing w:val="-7"/>
          <w:sz w:val="18"/>
          <w:szCs w:val="18"/>
        </w:rPr>
        <w:t xml:space="preserve"> </w:t>
      </w:r>
      <w:r w:rsidRPr="00223570">
        <w:rPr>
          <w:rFonts w:eastAsia="Public Sans Light"/>
          <w:spacing w:val="-2"/>
          <w:sz w:val="18"/>
          <w:szCs w:val="18"/>
        </w:rPr>
        <w:t>means:</w:t>
      </w:r>
    </w:p>
    <w:p w14:paraId="1C8C4001" w14:textId="77777777" w:rsidR="00FB6349" w:rsidRPr="00223570" w:rsidRDefault="00FB6349" w:rsidP="00223570">
      <w:pPr>
        <w:pStyle w:val="ListBullet"/>
        <w:rPr>
          <w:rFonts w:eastAsia="Public Sans Light"/>
          <w:sz w:val="18"/>
          <w:szCs w:val="18"/>
        </w:rPr>
      </w:pPr>
      <w:r w:rsidRPr="00223570">
        <w:rPr>
          <w:rFonts w:eastAsia="Public Sans Light"/>
          <w:spacing w:val="-2"/>
          <w:sz w:val="18"/>
          <w:szCs w:val="18"/>
        </w:rPr>
        <w:t>Gender</w:t>
      </w:r>
    </w:p>
    <w:p w14:paraId="4B801A37" w14:textId="77777777" w:rsidR="00FB6349" w:rsidRPr="00223570" w:rsidRDefault="00FB6349" w:rsidP="00223570">
      <w:pPr>
        <w:pStyle w:val="ListBullet"/>
        <w:rPr>
          <w:rFonts w:eastAsia="Public Sans Light"/>
          <w:sz w:val="18"/>
          <w:szCs w:val="18"/>
        </w:rPr>
      </w:pPr>
      <w:r w:rsidRPr="00223570">
        <w:rPr>
          <w:rFonts w:eastAsia="Public Sans Light"/>
          <w:sz w:val="18"/>
          <w:szCs w:val="18"/>
        </w:rPr>
        <w:t>Aboriginal</w:t>
      </w:r>
      <w:r w:rsidRPr="00223570">
        <w:rPr>
          <w:rFonts w:eastAsia="Public Sans Light"/>
          <w:spacing w:val="-10"/>
          <w:sz w:val="18"/>
          <w:szCs w:val="18"/>
        </w:rPr>
        <w:t xml:space="preserve"> </w:t>
      </w:r>
      <w:r w:rsidRPr="00223570">
        <w:rPr>
          <w:rFonts w:eastAsia="Public Sans Light"/>
          <w:sz w:val="18"/>
          <w:szCs w:val="18"/>
        </w:rPr>
        <w:t>and</w:t>
      </w:r>
      <w:r w:rsidRPr="00223570">
        <w:rPr>
          <w:rFonts w:eastAsia="Public Sans Light"/>
          <w:spacing w:val="-7"/>
          <w:sz w:val="18"/>
          <w:szCs w:val="18"/>
        </w:rPr>
        <w:t xml:space="preserve"> </w:t>
      </w:r>
      <w:r w:rsidRPr="00223570">
        <w:rPr>
          <w:rFonts w:eastAsia="Public Sans Light"/>
          <w:sz w:val="18"/>
          <w:szCs w:val="18"/>
        </w:rPr>
        <w:t>Torres</w:t>
      </w:r>
      <w:r w:rsidRPr="00223570">
        <w:rPr>
          <w:rFonts w:eastAsia="Public Sans Light"/>
          <w:spacing w:val="-7"/>
          <w:sz w:val="18"/>
          <w:szCs w:val="18"/>
        </w:rPr>
        <w:t xml:space="preserve"> </w:t>
      </w:r>
      <w:r w:rsidRPr="00223570">
        <w:rPr>
          <w:rFonts w:eastAsia="Public Sans Light"/>
          <w:sz w:val="18"/>
          <w:szCs w:val="18"/>
        </w:rPr>
        <w:t>Strait</w:t>
      </w:r>
      <w:r w:rsidRPr="00223570">
        <w:rPr>
          <w:rFonts w:eastAsia="Public Sans Light"/>
          <w:spacing w:val="-8"/>
          <w:sz w:val="18"/>
          <w:szCs w:val="18"/>
        </w:rPr>
        <w:t xml:space="preserve"> </w:t>
      </w:r>
      <w:r w:rsidRPr="00223570">
        <w:rPr>
          <w:rFonts w:eastAsia="Public Sans Light"/>
          <w:sz w:val="18"/>
          <w:szCs w:val="18"/>
        </w:rPr>
        <w:t>Islander</w:t>
      </w:r>
      <w:r w:rsidRPr="00223570">
        <w:rPr>
          <w:rFonts w:eastAsia="Public Sans Light"/>
          <w:spacing w:val="-7"/>
          <w:sz w:val="18"/>
          <w:szCs w:val="18"/>
        </w:rPr>
        <w:t xml:space="preserve"> </w:t>
      </w:r>
      <w:r w:rsidRPr="00223570">
        <w:rPr>
          <w:rFonts w:eastAsia="Public Sans Light"/>
          <w:sz w:val="18"/>
          <w:szCs w:val="18"/>
        </w:rPr>
        <w:t>status</w:t>
      </w:r>
      <w:r w:rsidRPr="00223570">
        <w:rPr>
          <w:rFonts w:eastAsia="Public Sans Light"/>
          <w:spacing w:val="-7"/>
          <w:sz w:val="18"/>
          <w:szCs w:val="18"/>
        </w:rPr>
        <w:t xml:space="preserve"> </w:t>
      </w:r>
      <w:r w:rsidRPr="00223570">
        <w:rPr>
          <w:rFonts w:eastAsia="Public Sans Light"/>
          <w:spacing w:val="-2"/>
          <w:sz w:val="18"/>
          <w:szCs w:val="18"/>
        </w:rPr>
        <w:t>(ATSI)</w:t>
      </w:r>
    </w:p>
    <w:p w14:paraId="0C7A7E22" w14:textId="77777777" w:rsidR="00FB6349" w:rsidRPr="00223570" w:rsidRDefault="00FB6349" w:rsidP="00223570">
      <w:pPr>
        <w:pStyle w:val="ListBullet"/>
        <w:rPr>
          <w:rFonts w:eastAsia="Public Sans Light"/>
          <w:sz w:val="18"/>
          <w:szCs w:val="18"/>
        </w:rPr>
      </w:pPr>
      <w:r w:rsidRPr="00223570">
        <w:rPr>
          <w:rFonts w:eastAsia="Public Sans Light"/>
          <w:spacing w:val="-2"/>
          <w:sz w:val="18"/>
          <w:szCs w:val="18"/>
        </w:rPr>
        <w:t>Culturally</w:t>
      </w:r>
      <w:r w:rsidRPr="00223570">
        <w:rPr>
          <w:rFonts w:eastAsia="Public Sans Light"/>
          <w:spacing w:val="3"/>
          <w:sz w:val="18"/>
          <w:szCs w:val="18"/>
        </w:rPr>
        <w:t xml:space="preserve"> </w:t>
      </w:r>
      <w:r w:rsidRPr="00223570">
        <w:rPr>
          <w:rFonts w:eastAsia="Public Sans Light"/>
          <w:spacing w:val="-2"/>
          <w:sz w:val="18"/>
          <w:szCs w:val="18"/>
        </w:rPr>
        <w:t>and</w:t>
      </w:r>
      <w:r w:rsidRPr="00223570">
        <w:rPr>
          <w:rFonts w:eastAsia="Public Sans Light"/>
          <w:spacing w:val="5"/>
          <w:sz w:val="18"/>
          <w:szCs w:val="18"/>
        </w:rPr>
        <w:t xml:space="preserve"> </w:t>
      </w:r>
      <w:r w:rsidRPr="00223570">
        <w:rPr>
          <w:rFonts w:eastAsia="Public Sans Light"/>
          <w:spacing w:val="-2"/>
          <w:sz w:val="18"/>
          <w:szCs w:val="18"/>
        </w:rPr>
        <w:t>Linguistically</w:t>
      </w:r>
      <w:r w:rsidRPr="00223570">
        <w:rPr>
          <w:rFonts w:eastAsia="Public Sans Light"/>
          <w:spacing w:val="5"/>
          <w:sz w:val="18"/>
          <w:szCs w:val="18"/>
        </w:rPr>
        <w:t xml:space="preserve"> </w:t>
      </w:r>
      <w:r w:rsidRPr="00223570">
        <w:rPr>
          <w:rFonts w:eastAsia="Public Sans Light"/>
          <w:spacing w:val="-2"/>
          <w:sz w:val="18"/>
          <w:szCs w:val="18"/>
        </w:rPr>
        <w:t>Diverse</w:t>
      </w:r>
      <w:r w:rsidRPr="00223570">
        <w:rPr>
          <w:rFonts w:eastAsia="Public Sans Light"/>
          <w:spacing w:val="3"/>
          <w:sz w:val="18"/>
          <w:szCs w:val="18"/>
        </w:rPr>
        <w:t xml:space="preserve"> </w:t>
      </w:r>
      <w:r w:rsidRPr="00223570">
        <w:rPr>
          <w:rFonts w:eastAsia="Public Sans Light"/>
          <w:spacing w:val="-2"/>
          <w:sz w:val="18"/>
          <w:szCs w:val="18"/>
        </w:rPr>
        <w:t>status</w:t>
      </w:r>
      <w:r w:rsidRPr="00223570">
        <w:rPr>
          <w:rFonts w:eastAsia="Public Sans Light"/>
          <w:spacing w:val="6"/>
          <w:sz w:val="18"/>
          <w:szCs w:val="18"/>
        </w:rPr>
        <w:t xml:space="preserve"> </w:t>
      </w:r>
      <w:r w:rsidRPr="00223570">
        <w:rPr>
          <w:rFonts w:eastAsia="Public Sans Light"/>
          <w:spacing w:val="-2"/>
          <w:sz w:val="18"/>
          <w:szCs w:val="18"/>
        </w:rPr>
        <w:t>(CALD)</w:t>
      </w:r>
    </w:p>
    <w:p w14:paraId="5245A323" w14:textId="77777777" w:rsidR="00FB6349" w:rsidRPr="00223570" w:rsidRDefault="00FB6349" w:rsidP="00223570">
      <w:pPr>
        <w:pStyle w:val="ListBullet"/>
        <w:rPr>
          <w:rFonts w:eastAsia="Public Sans Light"/>
          <w:sz w:val="18"/>
          <w:szCs w:val="18"/>
        </w:rPr>
      </w:pPr>
      <w:r w:rsidRPr="00223570">
        <w:rPr>
          <w:rFonts w:eastAsia="Public Sans Light"/>
          <w:sz w:val="18"/>
          <w:szCs w:val="18"/>
        </w:rPr>
        <w:t>Person</w:t>
      </w:r>
      <w:r w:rsidRPr="00223570">
        <w:rPr>
          <w:rFonts w:eastAsia="Public Sans Light"/>
          <w:spacing w:val="-5"/>
          <w:sz w:val="18"/>
          <w:szCs w:val="18"/>
        </w:rPr>
        <w:t xml:space="preserve"> </w:t>
      </w:r>
      <w:r w:rsidRPr="00223570">
        <w:rPr>
          <w:rFonts w:eastAsia="Public Sans Light"/>
          <w:sz w:val="18"/>
          <w:szCs w:val="18"/>
        </w:rPr>
        <w:t>with</w:t>
      </w:r>
      <w:r w:rsidRPr="00223570">
        <w:rPr>
          <w:rFonts w:eastAsia="Public Sans Light"/>
          <w:spacing w:val="-4"/>
          <w:sz w:val="18"/>
          <w:szCs w:val="18"/>
        </w:rPr>
        <w:t xml:space="preserve"> </w:t>
      </w:r>
      <w:r w:rsidRPr="00223570">
        <w:rPr>
          <w:rFonts w:eastAsia="Public Sans Light"/>
          <w:sz w:val="18"/>
          <w:szCs w:val="18"/>
        </w:rPr>
        <w:t>a</w:t>
      </w:r>
      <w:r w:rsidRPr="00223570">
        <w:rPr>
          <w:rFonts w:eastAsia="Public Sans Light"/>
          <w:spacing w:val="-4"/>
          <w:sz w:val="18"/>
          <w:szCs w:val="18"/>
        </w:rPr>
        <w:t xml:space="preserve"> </w:t>
      </w:r>
      <w:r w:rsidRPr="00223570">
        <w:rPr>
          <w:rFonts w:eastAsia="Public Sans Light"/>
          <w:sz w:val="18"/>
          <w:szCs w:val="18"/>
        </w:rPr>
        <w:t>Disability</w:t>
      </w:r>
      <w:r w:rsidRPr="00223570">
        <w:rPr>
          <w:rFonts w:eastAsia="Public Sans Light"/>
          <w:spacing w:val="-4"/>
          <w:sz w:val="18"/>
          <w:szCs w:val="18"/>
        </w:rPr>
        <w:t xml:space="preserve"> </w:t>
      </w:r>
      <w:r w:rsidRPr="00223570">
        <w:rPr>
          <w:rFonts w:eastAsia="Public Sans Light"/>
          <w:spacing w:val="-2"/>
          <w:sz w:val="18"/>
          <w:szCs w:val="18"/>
        </w:rPr>
        <w:t>(PWD).</w:t>
      </w:r>
    </w:p>
    <w:p w14:paraId="3DD31D12" w14:textId="585062E3" w:rsidR="00FB6349" w:rsidRPr="00223570" w:rsidRDefault="00746D64" w:rsidP="00746D64">
      <w:pPr>
        <w:widowControl w:val="0"/>
        <w:autoSpaceDE w:val="0"/>
        <w:autoSpaceDN w:val="0"/>
        <w:spacing w:before="120"/>
        <w:rPr>
          <w:rFonts w:ascii="Public Sans" w:eastAsia="Public Sans Light" w:hAnsi="Public Sans" w:cs="Public Sans Light"/>
          <w:b/>
          <w:sz w:val="18"/>
          <w:szCs w:val="18"/>
        </w:rPr>
      </w:pPr>
      <w:r>
        <w:rPr>
          <w:rFonts w:ascii="Public Sans" w:eastAsia="Public Sans Light" w:hAnsi="Public Sans" w:cs="Public Sans Light"/>
          <w:b/>
          <w:color w:val="22272B"/>
          <w:sz w:val="18"/>
          <w:szCs w:val="18"/>
        </w:rPr>
        <w:t>Heritage Council of NSW</w:t>
      </w:r>
      <w:r w:rsidR="00FB6349" w:rsidRPr="00223570">
        <w:rPr>
          <w:rFonts w:ascii="Public Sans" w:eastAsia="Public Sans Light" w:hAnsi="Public Sans" w:cs="Public Sans Light"/>
          <w:b/>
          <w:color w:val="22272B"/>
          <w:spacing w:val="-4"/>
          <w:sz w:val="18"/>
          <w:szCs w:val="18"/>
        </w:rPr>
        <w:t xml:space="preserve"> </w:t>
      </w:r>
      <w:r w:rsidR="00FB6349" w:rsidRPr="00223570">
        <w:rPr>
          <w:rFonts w:ascii="Public Sans" w:eastAsia="Public Sans Light" w:hAnsi="Public Sans" w:cs="Public Sans Light"/>
          <w:b/>
          <w:color w:val="22272B"/>
          <w:sz w:val="18"/>
          <w:szCs w:val="18"/>
        </w:rPr>
        <w:t>contact</w:t>
      </w:r>
      <w:r w:rsidR="00FB6349" w:rsidRPr="00223570">
        <w:rPr>
          <w:rFonts w:ascii="Public Sans" w:eastAsia="Public Sans Light" w:hAnsi="Public Sans" w:cs="Public Sans Light"/>
          <w:b/>
          <w:color w:val="22272B"/>
          <w:spacing w:val="-4"/>
          <w:sz w:val="18"/>
          <w:szCs w:val="18"/>
        </w:rPr>
        <w:t xml:space="preserve"> </w:t>
      </w:r>
      <w:r w:rsidR="00FB6349" w:rsidRPr="00223570">
        <w:rPr>
          <w:rFonts w:ascii="Public Sans" w:eastAsia="Public Sans Light" w:hAnsi="Public Sans" w:cs="Public Sans Light"/>
          <w:b/>
          <w:color w:val="22272B"/>
          <w:sz w:val="18"/>
          <w:szCs w:val="18"/>
        </w:rPr>
        <w:t>details</w:t>
      </w:r>
      <w:r w:rsidR="00FB6349" w:rsidRPr="00223570">
        <w:rPr>
          <w:rFonts w:ascii="Public Sans" w:eastAsia="Public Sans Light" w:hAnsi="Public Sans" w:cs="Public Sans Light"/>
          <w:b/>
          <w:color w:val="22272B"/>
          <w:spacing w:val="-2"/>
          <w:sz w:val="18"/>
          <w:szCs w:val="18"/>
        </w:rPr>
        <w:t>:</w:t>
      </w:r>
    </w:p>
    <w:p w14:paraId="670F1394" w14:textId="77777777" w:rsidR="00FB6349" w:rsidRPr="00223570" w:rsidRDefault="00FB6349" w:rsidP="00223570">
      <w:pPr>
        <w:widowControl w:val="0"/>
        <w:autoSpaceDE w:val="0"/>
        <w:autoSpaceDN w:val="0"/>
        <w:spacing w:before="1"/>
        <w:rPr>
          <w:rFonts w:ascii="Public Sans" w:eastAsia="Public Sans Light" w:hAnsi="Public Sans" w:cs="Public Sans Light"/>
          <w:b/>
          <w:sz w:val="4"/>
          <w:szCs w:val="18"/>
        </w:rPr>
      </w:pPr>
      <w:r w:rsidRPr="00223570">
        <w:rPr>
          <w:rFonts w:ascii="Public Sans" w:eastAsia="Public Sans Light" w:hAnsi="Public Sans" w:cs="Public Sans Light"/>
          <w:noProof/>
          <w:sz w:val="18"/>
          <w:szCs w:val="18"/>
        </w:rPr>
        <mc:AlternateContent>
          <mc:Choice Requires="wps">
            <w:drawing>
              <wp:anchor distT="0" distB="0" distL="0" distR="0" simplePos="0" relativeHeight="251661312" behindDoc="1" locked="0" layoutInCell="1" allowOverlap="1" wp14:anchorId="49EEAAF6" wp14:editId="509C5D5B">
                <wp:simplePos x="0" y="0"/>
                <wp:positionH relativeFrom="margin">
                  <wp:align>left</wp:align>
                </wp:positionH>
                <wp:positionV relativeFrom="paragraph">
                  <wp:posOffset>45720</wp:posOffset>
                </wp:positionV>
                <wp:extent cx="2721610" cy="247650"/>
                <wp:effectExtent l="0" t="0" r="254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1610" cy="247650"/>
                        </a:xfrm>
                        <a:prstGeom prst="rect">
                          <a:avLst/>
                        </a:prstGeom>
                        <a:solidFill>
                          <a:srgbClr val="4F81BD">
                            <a:lumMod val="40000"/>
                            <a:lumOff val="60000"/>
                          </a:srgbClr>
                        </a:solidFill>
                      </wps:spPr>
                      <wps:txbx>
                        <w:txbxContent>
                          <w:p w14:paraId="7C08E441" w14:textId="77777777" w:rsidR="00FB6349" w:rsidRPr="00746D64" w:rsidRDefault="00487A4F" w:rsidP="00FB6349">
                            <w:pPr>
                              <w:spacing w:before="103"/>
                              <w:ind w:left="40"/>
                              <w:rPr>
                                <w:rFonts w:ascii="Arial"/>
                                <w:color w:val="000000"/>
                                <w:sz w:val="18"/>
                                <w:szCs w:val="18"/>
                              </w:rPr>
                            </w:pPr>
                            <w:hyperlink r:id="rId15">
                              <w:r w:rsidR="00FB6349" w:rsidRPr="00746D64">
                                <w:rPr>
                                  <w:rFonts w:ascii="Arial"/>
                                  <w:color w:val="000000"/>
                                  <w:spacing w:val="-2"/>
                                  <w:sz w:val="18"/>
                                  <w:szCs w:val="18"/>
                                </w:rPr>
                                <w:t>HeritageCouncil.Secretariat@environment.nsw.gov.au</w:t>
                              </w:r>
                            </w:hyperlink>
                          </w:p>
                        </w:txbxContent>
                      </wps:txbx>
                      <wps:bodyPr wrap="square" lIns="0" tIns="0" rIns="0" bIns="0" rtlCol="0">
                        <a:noAutofit/>
                      </wps:bodyPr>
                    </wps:wsp>
                  </a:graphicData>
                </a:graphic>
                <wp14:sizeRelV relativeFrom="margin">
                  <wp14:pctHeight>0</wp14:pctHeight>
                </wp14:sizeRelV>
              </wp:anchor>
            </w:drawing>
          </mc:Choice>
          <mc:Fallback>
            <w:pict>
              <v:shapetype w14:anchorId="49EEAAF6" id="_x0000_t202" coordsize="21600,21600" o:spt="202" path="m,l,21600r21600,l21600,xe">
                <v:stroke joinstyle="miter"/>
                <v:path gradientshapeok="t" o:connecttype="rect"/>
              </v:shapetype>
              <v:shape id="Textbox 3" o:spid="_x0000_s1026" type="#_x0000_t202" style="position:absolute;margin-left:0;margin-top:3.6pt;width:214.3pt;height:19.5pt;z-index:-251655168;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" fillcolor="#b9cde5" stroked="f">
                <v:textbox inset="0,0,0,0">
                  <w:txbxContent>
                    <w:p w14:paraId="7C08E441" w14:textId="77777777" w:rsidR="00FB6349" w:rsidRPr="00746D64" w:rsidRDefault="00487A4F" w:rsidP="00FB6349">
                      <w:pPr>
                        <w:spacing w:before="103"/>
                        <w:ind w:left="40"/>
                        <w:rPr>
                          <w:rFonts w:ascii="Arial"/>
                          <w:color w:val="000000"/>
                          <w:sz w:val="18"/>
                          <w:szCs w:val="18"/>
                        </w:rPr>
                      </w:pPr>
                      <w:hyperlink r:id="rId16">
                        <w:r w:rsidR="00FB6349" w:rsidRPr="00746D64">
                          <w:rPr>
                            <w:rFonts w:ascii="Arial"/>
                            <w:color w:val="000000"/>
                            <w:spacing w:val="-2"/>
                            <w:sz w:val="18"/>
                            <w:szCs w:val="18"/>
                          </w:rPr>
                          <w:t>HeritageCouncil.Secretariat@environment.nsw.gov.au</w:t>
                        </w:r>
                      </w:hyperlink>
                    </w:p>
                  </w:txbxContent>
                </v:textbox>
                <w10:wrap type="topAndBottom" anchorx="margin"/>
              </v:shape>
            </w:pict>
          </mc:Fallback>
        </mc:AlternateContent>
      </w:r>
    </w:p>
    <w:p w14:paraId="486EFF04" w14:textId="77777777" w:rsidR="00FB6349" w:rsidRPr="00223570" w:rsidRDefault="00FB6349" w:rsidP="00223570">
      <w:pPr>
        <w:widowControl w:val="0"/>
        <w:autoSpaceDE w:val="0"/>
        <w:autoSpaceDN w:val="0"/>
        <w:spacing w:before="85" w:line="246" w:lineRule="exact"/>
        <w:rPr>
          <w:rFonts w:ascii="Public Sans" w:eastAsia="Public Sans Light" w:hAnsi="Public Sans" w:cs="Public Sans Light"/>
          <w:b/>
          <w:sz w:val="18"/>
          <w:szCs w:val="18"/>
        </w:rPr>
      </w:pPr>
      <w:r w:rsidRPr="00223570">
        <w:rPr>
          <w:rFonts w:ascii="Public Sans" w:eastAsia="Public Sans Light" w:hAnsi="Public Sans" w:cs="Public Sans Light"/>
          <w:b/>
          <w:color w:val="22272B"/>
          <w:sz w:val="18"/>
          <w:szCs w:val="18"/>
        </w:rPr>
        <w:t>The</w:t>
      </w:r>
      <w:r w:rsidRPr="00223570">
        <w:rPr>
          <w:rFonts w:ascii="Public Sans" w:eastAsia="Public Sans Light" w:hAnsi="Public Sans" w:cs="Public Sans Light"/>
          <w:b/>
          <w:color w:val="22272B"/>
          <w:spacing w:val="-4"/>
          <w:sz w:val="18"/>
          <w:szCs w:val="18"/>
        </w:rPr>
        <w:t xml:space="preserve"> </w:t>
      </w:r>
      <w:r w:rsidRPr="00223570">
        <w:rPr>
          <w:rFonts w:ascii="Public Sans" w:eastAsia="Public Sans Light" w:hAnsi="Public Sans" w:cs="Public Sans Light"/>
          <w:b/>
          <w:color w:val="22272B"/>
          <w:sz w:val="18"/>
          <w:szCs w:val="18"/>
        </w:rPr>
        <w:t>Cabinet</w:t>
      </w:r>
      <w:r w:rsidRPr="00223570">
        <w:rPr>
          <w:rFonts w:ascii="Public Sans" w:eastAsia="Public Sans Light" w:hAnsi="Public Sans" w:cs="Public Sans Light"/>
          <w:b/>
          <w:color w:val="22272B"/>
          <w:spacing w:val="-4"/>
          <w:sz w:val="18"/>
          <w:szCs w:val="18"/>
        </w:rPr>
        <w:t xml:space="preserve"> </w:t>
      </w:r>
      <w:r w:rsidRPr="00223570">
        <w:rPr>
          <w:rFonts w:ascii="Public Sans" w:eastAsia="Public Sans Light" w:hAnsi="Public Sans" w:cs="Public Sans Light"/>
          <w:b/>
          <w:color w:val="22272B"/>
          <w:spacing w:val="-2"/>
          <w:sz w:val="18"/>
          <w:szCs w:val="18"/>
        </w:rPr>
        <w:t>Office</w:t>
      </w:r>
    </w:p>
    <w:p w14:paraId="653A05A8" w14:textId="77777777" w:rsidR="00FB6349" w:rsidRPr="00223570" w:rsidRDefault="00FB6349" w:rsidP="00223570">
      <w:pPr>
        <w:widowControl w:val="0"/>
        <w:autoSpaceDE w:val="0"/>
        <w:autoSpaceDN w:val="0"/>
        <w:spacing w:before="4" w:line="228" w:lineRule="auto"/>
        <w:ind w:right="1017"/>
        <w:rPr>
          <w:rFonts w:ascii="Public Sans" w:eastAsia="Public Sans Light" w:hAnsi="Public Sans" w:cs="Public Sans Light"/>
          <w:sz w:val="18"/>
          <w:szCs w:val="18"/>
        </w:rPr>
      </w:pPr>
      <w:r w:rsidRPr="00223570">
        <w:rPr>
          <w:rFonts w:ascii="Public Sans" w:eastAsia="Public Sans Light" w:hAnsi="Public Sans" w:cs="Public Sans Light"/>
          <w:color w:val="22272B"/>
          <w:sz w:val="18"/>
          <w:szCs w:val="18"/>
        </w:rPr>
        <w:t>Appointments,</w:t>
      </w:r>
      <w:r w:rsidRPr="00223570">
        <w:rPr>
          <w:rFonts w:ascii="Public Sans" w:eastAsia="Public Sans Light" w:hAnsi="Public Sans" w:cs="Public Sans Light"/>
          <w:color w:val="22272B"/>
          <w:spacing w:val="-9"/>
          <w:sz w:val="18"/>
          <w:szCs w:val="18"/>
        </w:rPr>
        <w:t xml:space="preserve"> </w:t>
      </w:r>
      <w:r w:rsidRPr="00223570">
        <w:rPr>
          <w:rFonts w:ascii="Public Sans" w:eastAsia="Public Sans Light" w:hAnsi="Public Sans" w:cs="Public Sans Light"/>
          <w:color w:val="22272B"/>
          <w:sz w:val="18"/>
          <w:szCs w:val="18"/>
        </w:rPr>
        <w:t>Boards</w:t>
      </w:r>
      <w:r w:rsidRPr="00223570">
        <w:rPr>
          <w:rFonts w:ascii="Public Sans" w:eastAsia="Public Sans Light" w:hAnsi="Public Sans" w:cs="Public Sans Light"/>
          <w:color w:val="22272B"/>
          <w:spacing w:val="-9"/>
          <w:sz w:val="18"/>
          <w:szCs w:val="18"/>
        </w:rPr>
        <w:t xml:space="preserve"> </w:t>
      </w:r>
      <w:r w:rsidRPr="00223570">
        <w:rPr>
          <w:rFonts w:ascii="Public Sans" w:eastAsia="Public Sans Light" w:hAnsi="Public Sans" w:cs="Public Sans Light"/>
          <w:color w:val="22272B"/>
          <w:sz w:val="18"/>
          <w:szCs w:val="18"/>
        </w:rPr>
        <w:t>and</w:t>
      </w:r>
      <w:r w:rsidRPr="00223570">
        <w:rPr>
          <w:rFonts w:ascii="Public Sans" w:eastAsia="Public Sans Light" w:hAnsi="Public Sans" w:cs="Public Sans Light"/>
          <w:color w:val="22272B"/>
          <w:spacing w:val="-9"/>
          <w:sz w:val="18"/>
          <w:szCs w:val="18"/>
        </w:rPr>
        <w:t xml:space="preserve"> </w:t>
      </w:r>
      <w:r w:rsidRPr="00223570">
        <w:rPr>
          <w:rFonts w:ascii="Public Sans" w:eastAsia="Public Sans Light" w:hAnsi="Public Sans" w:cs="Public Sans Light"/>
          <w:color w:val="22272B"/>
          <w:sz w:val="18"/>
          <w:szCs w:val="18"/>
        </w:rPr>
        <w:t>Committees</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Team Cabinet and Governance,</w:t>
      </w:r>
    </w:p>
    <w:p w14:paraId="2ACA9909" w14:textId="1F7E70A6" w:rsidR="00FB6349" w:rsidRDefault="00FB6349" w:rsidP="00746D64">
      <w:pPr>
        <w:widowControl w:val="0"/>
        <w:autoSpaceDE w:val="0"/>
        <w:autoSpaceDN w:val="0"/>
        <w:spacing w:line="228" w:lineRule="auto"/>
        <w:ind w:right="2729"/>
        <w:rPr>
          <w:rFonts w:ascii="Public Sans" w:eastAsia="Public Sans Light" w:hAnsi="Public Sans" w:cs="Public Sans Light"/>
          <w:color w:val="22272B"/>
          <w:spacing w:val="-4"/>
          <w:sz w:val="18"/>
          <w:szCs w:val="18"/>
        </w:rPr>
      </w:pPr>
      <w:r w:rsidRPr="00223570">
        <w:rPr>
          <w:rFonts w:ascii="Public Sans" w:eastAsia="Public Sans Light" w:hAnsi="Public Sans" w:cs="Public Sans Light"/>
          <w:color w:val="22272B"/>
          <w:sz w:val="18"/>
          <w:szCs w:val="18"/>
        </w:rPr>
        <w:t>Office</w:t>
      </w:r>
      <w:r w:rsidRPr="00223570">
        <w:rPr>
          <w:rFonts w:ascii="Public Sans" w:eastAsia="Public Sans Light" w:hAnsi="Public Sans" w:cs="Public Sans Light"/>
          <w:color w:val="22272B"/>
          <w:spacing w:val="-12"/>
          <w:sz w:val="18"/>
          <w:szCs w:val="18"/>
        </w:rPr>
        <w:t xml:space="preserve"> </w:t>
      </w:r>
      <w:r w:rsidRPr="00223570">
        <w:rPr>
          <w:rFonts w:ascii="Public Sans" w:eastAsia="Public Sans Light" w:hAnsi="Public Sans" w:cs="Public Sans Light"/>
          <w:color w:val="22272B"/>
          <w:sz w:val="18"/>
          <w:szCs w:val="18"/>
        </w:rPr>
        <w:t>of</w:t>
      </w:r>
      <w:r w:rsidRPr="00223570">
        <w:rPr>
          <w:rFonts w:ascii="Public Sans" w:eastAsia="Public Sans Light" w:hAnsi="Public Sans" w:cs="Public Sans Light"/>
          <w:color w:val="22272B"/>
          <w:spacing w:val="-8"/>
          <w:sz w:val="18"/>
          <w:szCs w:val="18"/>
        </w:rPr>
        <w:t xml:space="preserve"> </w:t>
      </w:r>
      <w:r w:rsidRPr="00223570">
        <w:rPr>
          <w:rFonts w:ascii="Public Sans" w:eastAsia="Public Sans Light" w:hAnsi="Public Sans" w:cs="Public Sans Light"/>
          <w:color w:val="22272B"/>
          <w:sz w:val="18"/>
          <w:szCs w:val="18"/>
        </w:rPr>
        <w:t>the</w:t>
      </w:r>
      <w:r w:rsidRPr="00223570">
        <w:rPr>
          <w:rFonts w:ascii="Public Sans" w:eastAsia="Public Sans Light" w:hAnsi="Public Sans" w:cs="Public Sans Light"/>
          <w:color w:val="22272B"/>
          <w:spacing w:val="-9"/>
          <w:sz w:val="18"/>
          <w:szCs w:val="18"/>
        </w:rPr>
        <w:t xml:space="preserve"> </w:t>
      </w:r>
      <w:r w:rsidRPr="00223570">
        <w:rPr>
          <w:rFonts w:ascii="Public Sans" w:eastAsia="Public Sans Light" w:hAnsi="Public Sans" w:cs="Public Sans Light"/>
          <w:color w:val="22272B"/>
          <w:sz w:val="18"/>
          <w:szCs w:val="18"/>
        </w:rPr>
        <w:t>General</w:t>
      </w:r>
      <w:r w:rsidRPr="00223570">
        <w:rPr>
          <w:rFonts w:ascii="Public Sans" w:eastAsia="Public Sans Light" w:hAnsi="Public Sans" w:cs="Public Sans Light"/>
          <w:color w:val="22272B"/>
          <w:spacing w:val="-9"/>
          <w:sz w:val="18"/>
          <w:szCs w:val="18"/>
        </w:rPr>
        <w:t xml:space="preserve"> </w:t>
      </w:r>
      <w:r w:rsidRPr="00223570">
        <w:rPr>
          <w:rFonts w:ascii="Public Sans" w:eastAsia="Public Sans Light" w:hAnsi="Public Sans" w:cs="Public Sans Light"/>
          <w:color w:val="22272B"/>
          <w:sz w:val="18"/>
          <w:szCs w:val="18"/>
        </w:rPr>
        <w:t>Counsel 52 Martin Place</w:t>
      </w:r>
      <w:r w:rsidR="00746D64">
        <w:rPr>
          <w:rFonts w:ascii="Public Sans" w:eastAsia="Public Sans Light" w:hAnsi="Public Sans" w:cs="Public Sans Light"/>
          <w:color w:val="22272B"/>
          <w:sz w:val="18"/>
          <w:szCs w:val="18"/>
        </w:rPr>
        <w:t xml:space="preserve">, </w:t>
      </w:r>
      <w:r w:rsidRPr="00223570">
        <w:rPr>
          <w:rFonts w:ascii="Public Sans" w:eastAsia="Public Sans Light" w:hAnsi="Public Sans" w:cs="Public Sans Light"/>
          <w:color w:val="22272B"/>
          <w:sz w:val="18"/>
          <w:szCs w:val="18"/>
        </w:rPr>
        <w:t>S</w:t>
      </w:r>
      <w:r w:rsidR="00746D64">
        <w:rPr>
          <w:rFonts w:ascii="Public Sans" w:eastAsia="Public Sans Light" w:hAnsi="Public Sans" w:cs="Public Sans Light"/>
          <w:color w:val="22272B"/>
          <w:sz w:val="18"/>
          <w:szCs w:val="18"/>
        </w:rPr>
        <w:t>ydney</w:t>
      </w:r>
      <w:r w:rsidRPr="00223570">
        <w:rPr>
          <w:rFonts w:ascii="Public Sans" w:eastAsia="Public Sans Light" w:hAnsi="Public Sans" w:cs="Public Sans Light"/>
          <w:color w:val="22272B"/>
          <w:spacing w:val="-3"/>
          <w:sz w:val="18"/>
          <w:szCs w:val="18"/>
        </w:rPr>
        <w:t xml:space="preserve"> </w:t>
      </w:r>
      <w:r w:rsidRPr="00223570">
        <w:rPr>
          <w:rFonts w:ascii="Public Sans" w:eastAsia="Public Sans Light" w:hAnsi="Public Sans" w:cs="Public Sans Light"/>
          <w:color w:val="22272B"/>
          <w:sz w:val="18"/>
          <w:szCs w:val="18"/>
        </w:rPr>
        <w:t>NSW</w:t>
      </w:r>
      <w:r w:rsidRPr="00223570">
        <w:rPr>
          <w:rFonts w:ascii="Public Sans" w:eastAsia="Public Sans Light" w:hAnsi="Public Sans" w:cs="Public Sans Light"/>
          <w:color w:val="22272B"/>
          <w:spacing w:val="-2"/>
          <w:sz w:val="18"/>
          <w:szCs w:val="18"/>
        </w:rPr>
        <w:t xml:space="preserve"> </w:t>
      </w:r>
      <w:r w:rsidRPr="00223570">
        <w:rPr>
          <w:rFonts w:ascii="Public Sans" w:eastAsia="Public Sans Light" w:hAnsi="Public Sans" w:cs="Public Sans Light"/>
          <w:color w:val="22272B"/>
          <w:spacing w:val="-4"/>
          <w:sz w:val="18"/>
          <w:szCs w:val="18"/>
        </w:rPr>
        <w:t>2022</w:t>
      </w:r>
    </w:p>
    <w:p w14:paraId="395DB620" w14:textId="77777777" w:rsidR="00FB6349" w:rsidRPr="00FB6349" w:rsidRDefault="00FB6349" w:rsidP="00223570">
      <w:pPr>
        <w:widowControl w:val="0"/>
        <w:autoSpaceDE w:val="0"/>
        <w:autoSpaceDN w:val="0"/>
        <w:spacing w:before="100"/>
        <w:rPr>
          <w:rFonts w:ascii="Public Sans Light" w:eastAsia="Public Sans Light" w:hAnsi="Public Sans Light" w:cs="Public Sans Light"/>
          <w:sz w:val="18"/>
          <w:szCs w:val="18"/>
        </w:rPr>
      </w:pPr>
      <w:r w:rsidRPr="00223570">
        <w:rPr>
          <w:rFonts w:ascii="Public Sans" w:eastAsia="Public Sans Light" w:hAnsi="Public Sans" w:cs="Public Sans Light"/>
          <w:color w:val="22272B"/>
          <w:sz w:val="18"/>
          <w:szCs w:val="18"/>
        </w:rPr>
        <w:t>Email:</w:t>
      </w:r>
      <w:r w:rsidRPr="00FB6349">
        <w:rPr>
          <w:rFonts w:ascii="Public Sans Light" w:eastAsia="Public Sans Light" w:hAnsi="Public Sans Light" w:cs="Public Sans Light"/>
          <w:color w:val="22272B"/>
          <w:spacing w:val="-6"/>
          <w:sz w:val="18"/>
          <w:szCs w:val="18"/>
        </w:rPr>
        <w:t xml:space="preserve"> </w:t>
      </w:r>
      <w:hyperlink r:id="rId17">
        <w:r w:rsidRPr="00FB6349">
          <w:rPr>
            <w:rFonts w:ascii="Public Sans Light" w:eastAsia="Public Sans Light" w:hAnsi="Public Sans Light" w:cs="Public Sans Light"/>
            <w:color w:val="22272B"/>
            <w:spacing w:val="-2"/>
            <w:sz w:val="18"/>
            <w:szCs w:val="18"/>
            <w:u w:val="single" w:color="22272B"/>
          </w:rPr>
          <w:t>boards@tco.nsw.gov.au</w:t>
        </w:r>
      </w:hyperlink>
    </w:p>
    <w:p w14:paraId="5BAA2DE9" w14:textId="1EE55C7C" w:rsidR="00FB6349" w:rsidRPr="00FB6349" w:rsidRDefault="00FB6349" w:rsidP="00FB6349">
      <w:pPr>
        <w:widowControl w:val="0"/>
        <w:autoSpaceDE w:val="0"/>
        <w:autoSpaceDN w:val="0"/>
        <w:spacing w:line="20" w:lineRule="exact"/>
        <w:ind w:left="166"/>
        <w:rPr>
          <w:rFonts w:ascii="Public Sans Light" w:eastAsia="Public Sans Light" w:hAnsi="Public Sans Light" w:cs="Public Sans Light"/>
          <w:sz w:val="2"/>
          <w:szCs w:val="18"/>
        </w:rPr>
      </w:pPr>
    </w:p>
    <w:sectPr w:rsidR="00FB6349" w:rsidRPr="00FB6349" w:rsidSect="0081457F">
      <w:headerReference w:type="default" r:id="rId18"/>
      <w:pgSz w:w="11910" w:h="16840"/>
      <w:pgMar w:top="851" w:right="1418" w:bottom="851" w:left="1418" w:header="720" w:footer="68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54CB" w14:textId="77777777" w:rsidR="00AC2800" w:rsidRDefault="00AC2800" w:rsidP="00176E67">
      <w:r>
        <w:separator/>
      </w:r>
    </w:p>
  </w:endnote>
  <w:endnote w:type="continuationSeparator" w:id="0">
    <w:p w14:paraId="73D7C306" w14:textId="77777777" w:rsidR="00AC2800" w:rsidRDefault="00AC280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modern"/>
    <w:notTrueType/>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Public Sans">
    <w:panose1 w:val="00000000000000000000"/>
    <w:charset w:val="00"/>
    <w:family w:val="modern"/>
    <w:notTrueType/>
    <w:pitch w:val="variable"/>
    <w:sig w:usb0="A00000F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ublic Sans SemiBold">
    <w:panose1 w:val="00000000000000000000"/>
    <w:charset w:val="00"/>
    <w:family w:val="modern"/>
    <w:notTrueType/>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2C96CE69"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DB8D" w14:textId="77777777" w:rsidR="00AC2800" w:rsidRDefault="00AC2800" w:rsidP="00176E67">
      <w:r>
        <w:separator/>
      </w:r>
    </w:p>
  </w:footnote>
  <w:footnote w:type="continuationSeparator" w:id="0">
    <w:p w14:paraId="364DFF4E" w14:textId="77777777" w:rsidR="00AC2800" w:rsidRDefault="00AC2800"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7284" w14:textId="079FB496" w:rsidR="00587317" w:rsidRDefault="00587317" w:rsidP="00587317">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4993" w:type="pct"/>
      <w:tblLook w:val="0620" w:firstRow="1" w:lastRow="0" w:firstColumn="0" w:lastColumn="0" w:noHBand="1" w:noVBand="1"/>
    </w:tblPr>
    <w:tblGrid>
      <w:gridCol w:w="3688"/>
      <w:gridCol w:w="6384"/>
    </w:tblGrid>
    <w:tr w:rsidR="009577F4" w14:paraId="4433E3D7" w14:textId="77777777" w:rsidTr="002330FB">
      <w:trPr>
        <w:cnfStyle w:val="100000000000" w:firstRow="1" w:lastRow="0" w:firstColumn="0" w:lastColumn="0" w:oddVBand="0" w:evenVBand="0" w:oddHBand="0" w:evenHBand="0" w:firstRowFirstColumn="0" w:firstRowLastColumn="0" w:lastRowFirstColumn="0" w:lastRowLastColumn="0"/>
      </w:trPr>
      <w:tc>
        <w:tcPr>
          <w:tcW w:w="3685" w:type="dxa"/>
        </w:tcPr>
        <w:p w14:paraId="6F5FCC87" w14:textId="77777777" w:rsidR="009577F4" w:rsidRDefault="009577F4" w:rsidP="009577F4">
          <w:r>
            <w:rPr>
              <w:noProof/>
            </w:rPr>
            <w:drawing>
              <wp:inline distT="0" distB="0" distL="0" distR="0" wp14:anchorId="15B89576" wp14:editId="0B7E9850">
                <wp:extent cx="908229" cy="936000"/>
                <wp:effectExtent l="0" t="0" r="6350" b="0"/>
                <wp:docPr id="1069457175" name="Picture 1069457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8229" cy="936000"/>
                        </a:xfrm>
                        <a:prstGeom prst="rect">
                          <a:avLst/>
                        </a:prstGeom>
                        <a:noFill/>
                        <a:ln>
                          <a:noFill/>
                        </a:ln>
                      </pic:spPr>
                    </pic:pic>
                  </a:graphicData>
                </a:graphic>
              </wp:inline>
            </w:drawing>
          </w:r>
        </w:p>
      </w:tc>
      <w:tc>
        <w:tcPr>
          <w:tcW w:w="6380" w:type="dxa"/>
        </w:tcPr>
        <w:p w14:paraId="493653A6" w14:textId="77777777" w:rsidR="009577F4" w:rsidRPr="009577F4" w:rsidRDefault="009577F4" w:rsidP="009577F4">
          <w:pPr>
            <w:pStyle w:val="CompanyName"/>
            <w:ind w:left="138"/>
            <w:rPr>
              <w:rFonts w:ascii="Public Sans" w:hAnsi="Public Sans"/>
              <w:sz w:val="24"/>
            </w:rPr>
          </w:pPr>
          <w:r w:rsidRPr="009577F4">
            <w:rPr>
              <w:rFonts w:ascii="Public Sans" w:hAnsi="Public Sans"/>
              <w:color w:val="404040" w:themeColor="text1" w:themeTint="BF"/>
              <w:sz w:val="24"/>
            </w:rPr>
            <w:t>Department of Climate Change, Energy, the Environment and Water</w:t>
          </w:r>
        </w:p>
      </w:tc>
    </w:tr>
  </w:tbl>
  <w:p w14:paraId="1CDD0C3F" w14:textId="77777777" w:rsidR="009577F4" w:rsidRDefault="00957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FF7C" w14:textId="77777777" w:rsidR="00FB6349" w:rsidRPr="0081457F" w:rsidRDefault="00FB6349" w:rsidP="00814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EC6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51A09"/>
    <w:multiLevelType w:val="hybridMultilevel"/>
    <w:tmpl w:val="0ADACA74"/>
    <w:lvl w:ilvl="0" w:tplc="7700AFB2">
      <w:numFmt w:val="bullet"/>
      <w:lvlText w:val="•"/>
      <w:lvlJc w:val="left"/>
      <w:pPr>
        <w:ind w:left="337" w:hanging="227"/>
      </w:pPr>
      <w:rPr>
        <w:rFonts w:ascii="Public Sans Light" w:eastAsia="Public Sans Light" w:hAnsi="Public Sans Light" w:cs="Public Sans Light" w:hint="default"/>
        <w:b w:val="0"/>
        <w:bCs w:val="0"/>
        <w:i w:val="0"/>
        <w:iCs w:val="0"/>
        <w:color w:val="22272B"/>
        <w:spacing w:val="0"/>
        <w:w w:val="100"/>
        <w:sz w:val="18"/>
        <w:szCs w:val="18"/>
        <w:lang w:val="en-US" w:eastAsia="en-US" w:bidi="ar-SA"/>
      </w:rPr>
    </w:lvl>
    <w:lvl w:ilvl="1" w:tplc="D8609E84">
      <w:numFmt w:val="bullet"/>
      <w:lvlText w:val="•"/>
      <w:lvlJc w:val="left"/>
      <w:pPr>
        <w:ind w:left="853" w:hanging="227"/>
      </w:pPr>
      <w:rPr>
        <w:rFonts w:hint="default"/>
        <w:lang w:val="en-US" w:eastAsia="en-US" w:bidi="ar-SA"/>
      </w:rPr>
    </w:lvl>
    <w:lvl w:ilvl="2" w:tplc="BD7E3D0E">
      <w:numFmt w:val="bullet"/>
      <w:lvlText w:val="•"/>
      <w:lvlJc w:val="left"/>
      <w:pPr>
        <w:ind w:left="1366" w:hanging="227"/>
      </w:pPr>
      <w:rPr>
        <w:rFonts w:hint="default"/>
        <w:lang w:val="en-US" w:eastAsia="en-US" w:bidi="ar-SA"/>
      </w:rPr>
    </w:lvl>
    <w:lvl w:ilvl="3" w:tplc="A8207A06">
      <w:numFmt w:val="bullet"/>
      <w:lvlText w:val="•"/>
      <w:lvlJc w:val="left"/>
      <w:pPr>
        <w:ind w:left="1879" w:hanging="227"/>
      </w:pPr>
      <w:rPr>
        <w:rFonts w:hint="default"/>
        <w:lang w:val="en-US" w:eastAsia="en-US" w:bidi="ar-SA"/>
      </w:rPr>
    </w:lvl>
    <w:lvl w:ilvl="4" w:tplc="C4EAF47C">
      <w:numFmt w:val="bullet"/>
      <w:lvlText w:val="•"/>
      <w:lvlJc w:val="left"/>
      <w:pPr>
        <w:ind w:left="2393" w:hanging="227"/>
      </w:pPr>
      <w:rPr>
        <w:rFonts w:hint="default"/>
        <w:lang w:val="en-US" w:eastAsia="en-US" w:bidi="ar-SA"/>
      </w:rPr>
    </w:lvl>
    <w:lvl w:ilvl="5" w:tplc="FACAC31C">
      <w:numFmt w:val="bullet"/>
      <w:lvlText w:val="•"/>
      <w:lvlJc w:val="left"/>
      <w:pPr>
        <w:ind w:left="2906" w:hanging="227"/>
      </w:pPr>
      <w:rPr>
        <w:rFonts w:hint="default"/>
        <w:lang w:val="en-US" w:eastAsia="en-US" w:bidi="ar-SA"/>
      </w:rPr>
    </w:lvl>
    <w:lvl w:ilvl="6" w:tplc="7ADCEE46">
      <w:numFmt w:val="bullet"/>
      <w:lvlText w:val="•"/>
      <w:lvlJc w:val="left"/>
      <w:pPr>
        <w:ind w:left="3419" w:hanging="227"/>
      </w:pPr>
      <w:rPr>
        <w:rFonts w:hint="default"/>
        <w:lang w:val="en-US" w:eastAsia="en-US" w:bidi="ar-SA"/>
      </w:rPr>
    </w:lvl>
    <w:lvl w:ilvl="7" w:tplc="86D89A3C">
      <w:numFmt w:val="bullet"/>
      <w:lvlText w:val="•"/>
      <w:lvlJc w:val="left"/>
      <w:pPr>
        <w:ind w:left="3933" w:hanging="227"/>
      </w:pPr>
      <w:rPr>
        <w:rFonts w:hint="default"/>
        <w:lang w:val="en-US" w:eastAsia="en-US" w:bidi="ar-SA"/>
      </w:rPr>
    </w:lvl>
    <w:lvl w:ilvl="8" w:tplc="8DB03942">
      <w:numFmt w:val="bullet"/>
      <w:lvlText w:val="•"/>
      <w:lvlJc w:val="left"/>
      <w:pPr>
        <w:ind w:left="4446" w:hanging="227"/>
      </w:pPr>
      <w:rPr>
        <w:rFonts w:hint="default"/>
        <w:lang w:val="en-US" w:eastAsia="en-US" w:bidi="ar-SA"/>
      </w:rPr>
    </w:lvl>
  </w:abstractNum>
  <w:num w:numId="1" w16cid:durableId="1802576490">
    <w:abstractNumId w:val="9"/>
  </w:num>
  <w:num w:numId="2" w16cid:durableId="1712148862">
    <w:abstractNumId w:val="7"/>
  </w:num>
  <w:num w:numId="3" w16cid:durableId="1087581484">
    <w:abstractNumId w:val="6"/>
  </w:num>
  <w:num w:numId="4" w16cid:durableId="891770190">
    <w:abstractNumId w:val="5"/>
  </w:num>
  <w:num w:numId="5" w16cid:durableId="157885476">
    <w:abstractNumId w:val="4"/>
  </w:num>
  <w:num w:numId="6" w16cid:durableId="858356300">
    <w:abstractNumId w:val="8"/>
  </w:num>
  <w:num w:numId="7" w16cid:durableId="624771707">
    <w:abstractNumId w:val="3"/>
  </w:num>
  <w:num w:numId="8" w16cid:durableId="919751875">
    <w:abstractNumId w:val="2"/>
  </w:num>
  <w:num w:numId="9" w16cid:durableId="1222862103">
    <w:abstractNumId w:val="1"/>
  </w:num>
  <w:num w:numId="10" w16cid:durableId="237907524">
    <w:abstractNumId w:val="0"/>
  </w:num>
  <w:num w:numId="11" w16cid:durableId="2733679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17F"/>
    <w:rsid w:val="000071F7"/>
    <w:rsid w:val="00010B00"/>
    <w:rsid w:val="0002798A"/>
    <w:rsid w:val="00052DCC"/>
    <w:rsid w:val="000779DE"/>
    <w:rsid w:val="00083002"/>
    <w:rsid w:val="00087B85"/>
    <w:rsid w:val="00096CF9"/>
    <w:rsid w:val="000A01F1"/>
    <w:rsid w:val="000A42F9"/>
    <w:rsid w:val="000C1163"/>
    <w:rsid w:val="000C797A"/>
    <w:rsid w:val="000D2539"/>
    <w:rsid w:val="000D2BB8"/>
    <w:rsid w:val="000D6F0D"/>
    <w:rsid w:val="000F2DF4"/>
    <w:rsid w:val="000F6783"/>
    <w:rsid w:val="0011107A"/>
    <w:rsid w:val="00120C95"/>
    <w:rsid w:val="00140AAC"/>
    <w:rsid w:val="00141973"/>
    <w:rsid w:val="00141C3E"/>
    <w:rsid w:val="00141F04"/>
    <w:rsid w:val="00143115"/>
    <w:rsid w:val="0014663E"/>
    <w:rsid w:val="00162BA3"/>
    <w:rsid w:val="00164B52"/>
    <w:rsid w:val="00176E67"/>
    <w:rsid w:val="00180664"/>
    <w:rsid w:val="0018514E"/>
    <w:rsid w:val="001903F7"/>
    <w:rsid w:val="0019395E"/>
    <w:rsid w:val="001A0C14"/>
    <w:rsid w:val="001D6B76"/>
    <w:rsid w:val="001E089D"/>
    <w:rsid w:val="001E1263"/>
    <w:rsid w:val="001E60BF"/>
    <w:rsid w:val="001E617F"/>
    <w:rsid w:val="00200C76"/>
    <w:rsid w:val="00211828"/>
    <w:rsid w:val="00214FCB"/>
    <w:rsid w:val="00223570"/>
    <w:rsid w:val="00250014"/>
    <w:rsid w:val="00262D03"/>
    <w:rsid w:val="00270B61"/>
    <w:rsid w:val="00275BB5"/>
    <w:rsid w:val="002813FB"/>
    <w:rsid w:val="0028301B"/>
    <w:rsid w:val="00286F6A"/>
    <w:rsid w:val="00287276"/>
    <w:rsid w:val="00291C8C"/>
    <w:rsid w:val="002A1ECE"/>
    <w:rsid w:val="002A2510"/>
    <w:rsid w:val="002A6FA9"/>
    <w:rsid w:val="002A7EC0"/>
    <w:rsid w:val="002B4D1D"/>
    <w:rsid w:val="002C10B1"/>
    <w:rsid w:val="002C7B49"/>
    <w:rsid w:val="002D222A"/>
    <w:rsid w:val="002E0997"/>
    <w:rsid w:val="002E3516"/>
    <w:rsid w:val="002E5D79"/>
    <w:rsid w:val="003076FD"/>
    <w:rsid w:val="00317005"/>
    <w:rsid w:val="00330050"/>
    <w:rsid w:val="00335259"/>
    <w:rsid w:val="00346A8B"/>
    <w:rsid w:val="00347124"/>
    <w:rsid w:val="00371BC7"/>
    <w:rsid w:val="00381BB5"/>
    <w:rsid w:val="003929F1"/>
    <w:rsid w:val="00396FE5"/>
    <w:rsid w:val="003A1B63"/>
    <w:rsid w:val="003A41A1"/>
    <w:rsid w:val="003B2326"/>
    <w:rsid w:val="003B4363"/>
    <w:rsid w:val="003C1D92"/>
    <w:rsid w:val="003D1AA5"/>
    <w:rsid w:val="003F0581"/>
    <w:rsid w:val="003F3DCF"/>
    <w:rsid w:val="00400251"/>
    <w:rsid w:val="00410B19"/>
    <w:rsid w:val="00437ED0"/>
    <w:rsid w:val="00440CD8"/>
    <w:rsid w:val="00443837"/>
    <w:rsid w:val="0044717A"/>
    <w:rsid w:val="00447DAA"/>
    <w:rsid w:val="00450F66"/>
    <w:rsid w:val="004554E5"/>
    <w:rsid w:val="0046139E"/>
    <w:rsid w:val="00461739"/>
    <w:rsid w:val="00467017"/>
    <w:rsid w:val="00467865"/>
    <w:rsid w:val="0048685F"/>
    <w:rsid w:val="00487A4F"/>
    <w:rsid w:val="00490804"/>
    <w:rsid w:val="004932E6"/>
    <w:rsid w:val="00497782"/>
    <w:rsid w:val="004A1437"/>
    <w:rsid w:val="004A4198"/>
    <w:rsid w:val="004A54EA"/>
    <w:rsid w:val="004B0578"/>
    <w:rsid w:val="004B6CF0"/>
    <w:rsid w:val="004C1ACC"/>
    <w:rsid w:val="004E34C6"/>
    <w:rsid w:val="004E3AB9"/>
    <w:rsid w:val="004F62AD"/>
    <w:rsid w:val="00501AE8"/>
    <w:rsid w:val="00504B65"/>
    <w:rsid w:val="005114CE"/>
    <w:rsid w:val="0052122B"/>
    <w:rsid w:val="005248E4"/>
    <w:rsid w:val="00527D88"/>
    <w:rsid w:val="00543B6A"/>
    <w:rsid w:val="005557F6"/>
    <w:rsid w:val="00563778"/>
    <w:rsid w:val="00587317"/>
    <w:rsid w:val="00587DD5"/>
    <w:rsid w:val="005A1FFA"/>
    <w:rsid w:val="005B01AD"/>
    <w:rsid w:val="005B4AE2"/>
    <w:rsid w:val="005C7024"/>
    <w:rsid w:val="005D6FAD"/>
    <w:rsid w:val="005E63CC"/>
    <w:rsid w:val="005F6E87"/>
    <w:rsid w:val="0060170D"/>
    <w:rsid w:val="00602863"/>
    <w:rsid w:val="00607FED"/>
    <w:rsid w:val="00613129"/>
    <w:rsid w:val="00617789"/>
    <w:rsid w:val="00617C65"/>
    <w:rsid w:val="00634053"/>
    <w:rsid w:val="0063459A"/>
    <w:rsid w:val="00642217"/>
    <w:rsid w:val="0066126B"/>
    <w:rsid w:val="00662487"/>
    <w:rsid w:val="00682C69"/>
    <w:rsid w:val="00697F3D"/>
    <w:rsid w:val="006D2635"/>
    <w:rsid w:val="006D779C"/>
    <w:rsid w:val="006E4F63"/>
    <w:rsid w:val="006E729E"/>
    <w:rsid w:val="006F0B11"/>
    <w:rsid w:val="00722A00"/>
    <w:rsid w:val="00724FA4"/>
    <w:rsid w:val="007325A9"/>
    <w:rsid w:val="007439AD"/>
    <w:rsid w:val="00744179"/>
    <w:rsid w:val="00746D64"/>
    <w:rsid w:val="0075451A"/>
    <w:rsid w:val="007602AC"/>
    <w:rsid w:val="00772C87"/>
    <w:rsid w:val="00774B67"/>
    <w:rsid w:val="00780EB4"/>
    <w:rsid w:val="007867AC"/>
    <w:rsid w:val="007867D5"/>
    <w:rsid w:val="00786E50"/>
    <w:rsid w:val="00793AC6"/>
    <w:rsid w:val="007A71DE"/>
    <w:rsid w:val="007B199B"/>
    <w:rsid w:val="007B6119"/>
    <w:rsid w:val="007C1DA0"/>
    <w:rsid w:val="007C71B8"/>
    <w:rsid w:val="007D188D"/>
    <w:rsid w:val="007E2A15"/>
    <w:rsid w:val="007E56C4"/>
    <w:rsid w:val="007E6274"/>
    <w:rsid w:val="007F3D5B"/>
    <w:rsid w:val="00805AA5"/>
    <w:rsid w:val="008107D6"/>
    <w:rsid w:val="0081457F"/>
    <w:rsid w:val="00841645"/>
    <w:rsid w:val="00845BC4"/>
    <w:rsid w:val="00852EC6"/>
    <w:rsid w:val="00853A39"/>
    <w:rsid w:val="00856C35"/>
    <w:rsid w:val="00871876"/>
    <w:rsid w:val="008753A7"/>
    <w:rsid w:val="00876D27"/>
    <w:rsid w:val="00880FF5"/>
    <w:rsid w:val="008860EC"/>
    <w:rsid w:val="0088782D"/>
    <w:rsid w:val="008936B9"/>
    <w:rsid w:val="00893ADD"/>
    <w:rsid w:val="00893AF1"/>
    <w:rsid w:val="008A24CB"/>
    <w:rsid w:val="008B66A6"/>
    <w:rsid w:val="008B7081"/>
    <w:rsid w:val="008D7A67"/>
    <w:rsid w:val="008E0025"/>
    <w:rsid w:val="008E0793"/>
    <w:rsid w:val="008F2F8A"/>
    <w:rsid w:val="008F5BCD"/>
    <w:rsid w:val="00902964"/>
    <w:rsid w:val="00902DA0"/>
    <w:rsid w:val="009151D7"/>
    <w:rsid w:val="00920507"/>
    <w:rsid w:val="00933455"/>
    <w:rsid w:val="00940DDB"/>
    <w:rsid w:val="00945162"/>
    <w:rsid w:val="0094790F"/>
    <w:rsid w:val="009577F4"/>
    <w:rsid w:val="00966B90"/>
    <w:rsid w:val="00973494"/>
    <w:rsid w:val="009737B7"/>
    <w:rsid w:val="00974529"/>
    <w:rsid w:val="009802C4"/>
    <w:rsid w:val="00987F2B"/>
    <w:rsid w:val="009976D9"/>
    <w:rsid w:val="00997A3E"/>
    <w:rsid w:val="009A095E"/>
    <w:rsid w:val="009A12D5"/>
    <w:rsid w:val="009A4EA3"/>
    <w:rsid w:val="009A55DC"/>
    <w:rsid w:val="009A7B05"/>
    <w:rsid w:val="009C220D"/>
    <w:rsid w:val="009E5A4D"/>
    <w:rsid w:val="009F3714"/>
    <w:rsid w:val="00A05B70"/>
    <w:rsid w:val="00A126AA"/>
    <w:rsid w:val="00A211B2"/>
    <w:rsid w:val="00A2727E"/>
    <w:rsid w:val="00A313A7"/>
    <w:rsid w:val="00A35524"/>
    <w:rsid w:val="00A43A7E"/>
    <w:rsid w:val="00A60C9E"/>
    <w:rsid w:val="00A74824"/>
    <w:rsid w:val="00A74F99"/>
    <w:rsid w:val="00A82BA3"/>
    <w:rsid w:val="00A924C8"/>
    <w:rsid w:val="00A9255D"/>
    <w:rsid w:val="00A94ACC"/>
    <w:rsid w:val="00A94DEE"/>
    <w:rsid w:val="00A9527A"/>
    <w:rsid w:val="00A964DD"/>
    <w:rsid w:val="00AA22F3"/>
    <w:rsid w:val="00AA2EA7"/>
    <w:rsid w:val="00AC2800"/>
    <w:rsid w:val="00AE47AE"/>
    <w:rsid w:val="00AE6FA4"/>
    <w:rsid w:val="00AF6AE2"/>
    <w:rsid w:val="00B03907"/>
    <w:rsid w:val="00B11811"/>
    <w:rsid w:val="00B311E1"/>
    <w:rsid w:val="00B40956"/>
    <w:rsid w:val="00B464E8"/>
    <w:rsid w:val="00B4735C"/>
    <w:rsid w:val="00B579DF"/>
    <w:rsid w:val="00B57B09"/>
    <w:rsid w:val="00B66999"/>
    <w:rsid w:val="00B6735D"/>
    <w:rsid w:val="00B90EC2"/>
    <w:rsid w:val="00BA268F"/>
    <w:rsid w:val="00BB06B1"/>
    <w:rsid w:val="00BC0433"/>
    <w:rsid w:val="00BC07E3"/>
    <w:rsid w:val="00BC4D32"/>
    <w:rsid w:val="00BD103E"/>
    <w:rsid w:val="00BE4521"/>
    <w:rsid w:val="00BF439D"/>
    <w:rsid w:val="00C00AC4"/>
    <w:rsid w:val="00C022E4"/>
    <w:rsid w:val="00C079CA"/>
    <w:rsid w:val="00C45FDA"/>
    <w:rsid w:val="00C55FFE"/>
    <w:rsid w:val="00C618F8"/>
    <w:rsid w:val="00C67741"/>
    <w:rsid w:val="00C74647"/>
    <w:rsid w:val="00C76039"/>
    <w:rsid w:val="00C76480"/>
    <w:rsid w:val="00C80AD2"/>
    <w:rsid w:val="00C8155B"/>
    <w:rsid w:val="00C833AC"/>
    <w:rsid w:val="00C90206"/>
    <w:rsid w:val="00C92A3C"/>
    <w:rsid w:val="00C92FD6"/>
    <w:rsid w:val="00CA1B02"/>
    <w:rsid w:val="00CB2C3C"/>
    <w:rsid w:val="00CB6883"/>
    <w:rsid w:val="00CE5DC7"/>
    <w:rsid w:val="00CE7D54"/>
    <w:rsid w:val="00D14E73"/>
    <w:rsid w:val="00D24A0F"/>
    <w:rsid w:val="00D45E8B"/>
    <w:rsid w:val="00D55AFA"/>
    <w:rsid w:val="00D6155E"/>
    <w:rsid w:val="00D726FB"/>
    <w:rsid w:val="00D800F4"/>
    <w:rsid w:val="00D83A19"/>
    <w:rsid w:val="00D86A85"/>
    <w:rsid w:val="00D90A75"/>
    <w:rsid w:val="00DA4514"/>
    <w:rsid w:val="00DB3243"/>
    <w:rsid w:val="00DC47A2"/>
    <w:rsid w:val="00DC5ED5"/>
    <w:rsid w:val="00DD767C"/>
    <w:rsid w:val="00DE1551"/>
    <w:rsid w:val="00DE1A09"/>
    <w:rsid w:val="00DE7FB7"/>
    <w:rsid w:val="00E106E2"/>
    <w:rsid w:val="00E20DDA"/>
    <w:rsid w:val="00E2681F"/>
    <w:rsid w:val="00E32A8B"/>
    <w:rsid w:val="00E35FAD"/>
    <w:rsid w:val="00E36054"/>
    <w:rsid w:val="00E37E7B"/>
    <w:rsid w:val="00E46E04"/>
    <w:rsid w:val="00E57921"/>
    <w:rsid w:val="00E87396"/>
    <w:rsid w:val="00E907AD"/>
    <w:rsid w:val="00E9368B"/>
    <w:rsid w:val="00E96F6F"/>
    <w:rsid w:val="00EA08C2"/>
    <w:rsid w:val="00EB478A"/>
    <w:rsid w:val="00EB6F6D"/>
    <w:rsid w:val="00EC3A9B"/>
    <w:rsid w:val="00EC42A3"/>
    <w:rsid w:val="00ED227A"/>
    <w:rsid w:val="00ED7A47"/>
    <w:rsid w:val="00EE2E96"/>
    <w:rsid w:val="00EF69D8"/>
    <w:rsid w:val="00F32B79"/>
    <w:rsid w:val="00F56268"/>
    <w:rsid w:val="00F65BF2"/>
    <w:rsid w:val="00F70787"/>
    <w:rsid w:val="00F742F8"/>
    <w:rsid w:val="00F83033"/>
    <w:rsid w:val="00F86942"/>
    <w:rsid w:val="00F903E1"/>
    <w:rsid w:val="00F90E2D"/>
    <w:rsid w:val="00F966AA"/>
    <w:rsid w:val="00FB4C4B"/>
    <w:rsid w:val="00FB538F"/>
    <w:rsid w:val="00FB6349"/>
    <w:rsid w:val="00FC3071"/>
    <w:rsid w:val="00FD5902"/>
    <w:rsid w:val="00FE367B"/>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EC4142"/>
  <w15:docId w15:val="{6B818BBA-E010-433A-AFB0-1F000845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6B9"/>
    <w:rPr>
      <w:rFonts w:asciiTheme="minorHAnsi" w:hAnsiTheme="minorHAnsi"/>
      <w:sz w:val="19"/>
      <w:szCs w:val="24"/>
    </w:rPr>
  </w:style>
  <w:style w:type="paragraph" w:styleId="Heading1">
    <w:name w:val="heading 1"/>
    <w:basedOn w:val="Normal"/>
    <w:next w:val="Normal"/>
    <w:qFormat/>
    <w:rsid w:val="00772C87"/>
    <w:pPr>
      <w:spacing w:before="200" w:after="120"/>
      <w:outlineLvl w:val="0"/>
    </w:pPr>
    <w:rPr>
      <w:rFonts w:ascii="Public Sans" w:hAnsi="Public Sans"/>
      <w:b/>
      <w:sz w:val="44"/>
    </w:rPr>
  </w:style>
  <w:style w:type="paragraph" w:styleId="Heading2">
    <w:name w:val="heading 2"/>
    <w:basedOn w:val="Normal"/>
    <w:next w:val="Normal"/>
    <w:qFormat/>
    <w:rsid w:val="004B6CF0"/>
    <w:pPr>
      <w:keepNext/>
      <w:spacing w:before="240"/>
      <w:outlineLvl w:val="1"/>
    </w:pPr>
    <w:rPr>
      <w:rFonts w:ascii="Public Sans" w:hAnsi="Public Sans"/>
      <w:b/>
      <w:color w:val="002664" w:themeColor="text2"/>
      <w:sz w:val="32"/>
    </w:rPr>
  </w:style>
  <w:style w:type="paragraph" w:styleId="Heading3">
    <w:name w:val="heading 3"/>
    <w:basedOn w:val="Normal"/>
    <w:next w:val="Normal"/>
    <w:qFormat/>
    <w:rsid w:val="00AE47AE"/>
    <w:pPr>
      <w:outlineLvl w:val="2"/>
    </w:pPr>
    <w:rPr>
      <w:rFonts w:ascii="Public Sans" w:hAnsi="Public Sans"/>
      <w:color w:val="014DCA"/>
      <w:sz w:val="28"/>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rsid w:val="00C618F8"/>
    <w:rPr>
      <w:color w:val="808080"/>
    </w:rPr>
  </w:style>
  <w:style w:type="paragraph" w:styleId="Title">
    <w:name w:val="Title"/>
    <w:basedOn w:val="Normal"/>
    <w:next w:val="Normal"/>
    <w:link w:val="TitleChar"/>
    <w:uiPriority w:val="10"/>
    <w:qFormat/>
    <w:rsid w:val="00772C87"/>
    <w:pPr>
      <w:contextualSpacing/>
    </w:pPr>
    <w:rPr>
      <w:rFonts w:ascii="Public Sans" w:eastAsiaTheme="majorEastAsia" w:hAnsi="Public Sans" w:cstheme="majorBidi"/>
      <w:b/>
      <w:spacing w:val="-10"/>
      <w:kern w:val="28"/>
      <w:sz w:val="56"/>
      <w:szCs w:val="56"/>
    </w:rPr>
  </w:style>
  <w:style w:type="character" w:customStyle="1" w:styleId="TitleChar">
    <w:name w:val="Title Char"/>
    <w:basedOn w:val="DefaultParagraphFont"/>
    <w:link w:val="Title"/>
    <w:uiPriority w:val="10"/>
    <w:rsid w:val="00772C87"/>
    <w:rPr>
      <w:rFonts w:ascii="Public Sans" w:eastAsiaTheme="majorEastAsia" w:hAnsi="Public Sans" w:cstheme="majorBidi"/>
      <w:b/>
      <w:spacing w:val="-10"/>
      <w:kern w:val="28"/>
      <w:sz w:val="56"/>
      <w:szCs w:val="56"/>
    </w:rPr>
  </w:style>
  <w:style w:type="paragraph" w:styleId="ListBullet">
    <w:name w:val="List Bullet"/>
    <w:basedOn w:val="Normal"/>
    <w:uiPriority w:val="99"/>
    <w:unhideWhenUsed/>
    <w:rsid w:val="00223570"/>
    <w:pPr>
      <w:numPr>
        <w:numId w:val="1"/>
      </w:numPr>
      <w:contextualSpacing/>
    </w:pPr>
    <w:rPr>
      <w:rFonts w:ascii="Public Sans" w:hAnsi="Public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boards@tco.nsw.gov.au" TargetMode="External"/><Relationship Id="rId2" Type="http://schemas.openxmlformats.org/officeDocument/2006/relationships/customXml" Target="../customXml/item2.xml"/><Relationship Id="rId16" Type="http://schemas.openxmlformats.org/officeDocument/2006/relationships/hyperlink" Target="mailto:HeritageCouncil.Secretariat@environment.nsw.gov.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eritageCouncil.Secretariat@environment.nsw.gov.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733BD3EF0E4EDEB1BCDA6D268E7523"/>
        <w:category>
          <w:name w:val="General"/>
          <w:gallery w:val="placeholder"/>
        </w:category>
        <w:types>
          <w:type w:val="bbPlcHdr"/>
        </w:types>
        <w:behaviors>
          <w:behavior w:val="content"/>
        </w:behaviors>
        <w:guid w:val="{0D664EF8-850A-489A-B241-FAC34D44076D}"/>
      </w:docPartPr>
      <w:docPartBody>
        <w:p w:rsidR="008B5329" w:rsidRDefault="00EB1DDB" w:rsidP="00EB1DDB">
          <w:pPr>
            <w:pStyle w:val="C5733BD3EF0E4EDEB1BCDA6D268E7523"/>
          </w:pPr>
          <w:r w:rsidRPr="00B970DA">
            <w:rPr>
              <w:rStyle w:val="PlaceholderText"/>
            </w:rPr>
            <w:t xml:space="preserve">Click here to enter </w:t>
          </w:r>
          <w:r>
            <w:rPr>
              <w:rStyle w:val="PlaceholderText"/>
            </w:rPr>
            <w:t>agency name</w:t>
          </w:r>
        </w:p>
      </w:docPartBody>
    </w:docPart>
    <w:docPart>
      <w:docPartPr>
        <w:name w:val="ECF101A37BAD493F9FD9DCFBFCDF8A1F"/>
        <w:category>
          <w:name w:val="General"/>
          <w:gallery w:val="placeholder"/>
        </w:category>
        <w:types>
          <w:type w:val="bbPlcHdr"/>
        </w:types>
        <w:behaviors>
          <w:behavior w:val="content"/>
        </w:behaviors>
        <w:guid w:val="{D90FBD01-6E9C-479B-BEB3-51BCDBCED232}"/>
      </w:docPartPr>
      <w:docPartBody>
        <w:p w:rsidR="008B5329" w:rsidRDefault="00EB1DDB" w:rsidP="00EB1DDB">
          <w:pPr>
            <w:pStyle w:val="ECF101A37BAD493F9FD9DCFBFCDF8A1F"/>
          </w:pPr>
          <w:r w:rsidRPr="0073730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modern"/>
    <w:notTrueType/>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Public Sans">
    <w:panose1 w:val="00000000000000000000"/>
    <w:charset w:val="00"/>
    <w:family w:val="modern"/>
    <w:notTrueType/>
    <w:pitch w:val="variable"/>
    <w:sig w:usb0="A00000F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ublic Sans SemiBold">
    <w:panose1 w:val="00000000000000000000"/>
    <w:charset w:val="00"/>
    <w:family w:val="modern"/>
    <w:notTrueType/>
    <w:pitch w:val="variable"/>
    <w:sig w:usb0="A00000FF" w:usb1="4000205B" w:usb2="00000000" w:usb3="00000000" w:csb0="00000193"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ED"/>
    <w:rsid w:val="00096CF9"/>
    <w:rsid w:val="00117178"/>
    <w:rsid w:val="002E0351"/>
    <w:rsid w:val="00366BB1"/>
    <w:rsid w:val="003E4C39"/>
    <w:rsid w:val="00415AED"/>
    <w:rsid w:val="00491456"/>
    <w:rsid w:val="00503440"/>
    <w:rsid w:val="005869DE"/>
    <w:rsid w:val="00650AC0"/>
    <w:rsid w:val="00661589"/>
    <w:rsid w:val="006A01BE"/>
    <w:rsid w:val="006A240C"/>
    <w:rsid w:val="00780EB4"/>
    <w:rsid w:val="007B191B"/>
    <w:rsid w:val="007F58E1"/>
    <w:rsid w:val="00837658"/>
    <w:rsid w:val="00871B1B"/>
    <w:rsid w:val="008B5329"/>
    <w:rsid w:val="00945FB9"/>
    <w:rsid w:val="009E6E5E"/>
    <w:rsid w:val="00A05B70"/>
    <w:rsid w:val="00A9527A"/>
    <w:rsid w:val="00B133DB"/>
    <w:rsid w:val="00C95A0E"/>
    <w:rsid w:val="00E17EA4"/>
    <w:rsid w:val="00EB1DDB"/>
    <w:rsid w:val="00EB1EC4"/>
    <w:rsid w:val="00F61D2F"/>
    <w:rsid w:val="00FE03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B1DDB"/>
    <w:rPr>
      <w:color w:val="808080"/>
    </w:rPr>
  </w:style>
  <w:style w:type="paragraph" w:customStyle="1" w:styleId="C5733BD3EF0E4EDEB1BCDA6D268E7523">
    <w:name w:val="C5733BD3EF0E4EDEB1BCDA6D268E7523"/>
    <w:rsid w:val="00EB1DDB"/>
  </w:style>
  <w:style w:type="paragraph" w:customStyle="1" w:styleId="ECF101A37BAD493F9FD9DCFBFCDF8A1F">
    <w:name w:val="ECF101A37BAD493F9FD9DCFBFCDF8A1F"/>
    <w:rsid w:val="00EB1D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ES">
  <a:themeElements>
    <a:clrScheme name="EES">
      <a:dk1>
        <a:srgbClr val="000000"/>
      </a:dk1>
      <a:lt1>
        <a:srgbClr val="FFFFFF"/>
      </a:lt1>
      <a:dk2>
        <a:srgbClr val="002664"/>
      </a:dk2>
      <a:lt2>
        <a:srgbClr val="D7153A"/>
      </a:lt2>
      <a:accent1>
        <a:srgbClr val="0A7CB9"/>
      </a:accent1>
      <a:accent2>
        <a:srgbClr val="40C1BB"/>
      </a:accent2>
      <a:accent3>
        <a:srgbClr val="138140"/>
      </a:accent3>
      <a:accent4>
        <a:srgbClr val="78B143"/>
      </a:accent4>
      <a:accent5>
        <a:srgbClr val="E74F3C"/>
      </a:accent5>
      <a:accent6>
        <a:srgbClr val="F9BE00"/>
      </a:accent6>
      <a:hlink>
        <a:srgbClr val="0070C0"/>
      </a:hlink>
      <a:folHlink>
        <a:srgbClr val="7030A0"/>
      </a:folHlink>
    </a:clrScheme>
    <a:fontScheme name="E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9050">
          <a:solidFill>
            <a:schemeClr val="accent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EES" id="{23DD3F78-1A11-40CD-B83D-ABDE54992FF6}" vid="{75C03C0B-199E-4481-AC83-DF53DC3AE1D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q 1 : O f f i c e   x m l n s : q 1 = " h t t p : / / s c h e m a s . m a c r o v i e w . c o m . a u / o f f i c e " >  
     < q 1 : C C D e l i v e r y I t e m s / >  
     < q 1 : C r e a t e d T i m e > 2 0 2 2 - 0 4 - 0 3 T 2 1 : 1 8 : 5 1 . 5 9 9 1 0 5 9 Z < / q 1 : C r e a t e d T i m e >  
     < q 1 : C u l t u r e S t r i n g s >  
         < q 1 : A t t e n t i o n > A t t e n t i o n < / q 1 : A t t e n t i o n >  
         < q 1 : B e g i n T y p i n g H e r e > B e g i n   t y p i n g   h e r e < / q 1 : B e g i n T y p i n g H e r e >  
         < q 1 : C C > C C < / q 1 : C C >  
         < q 1 : D e a r > D e a r < / q 1 : D e a r >  
         < q 1 : E n c l o s u r e > E n c l < / q 1 : E n c l o s u r e >  
         < q 1 : O t h e r C o n t a c t > O t h e r   c o n t a c t < / q 1 : O t h e r C o n t a c t >  
         < q 1 : O u r R e f > O u r   r e f < / q 1 : O u r R e f >  
         < q 1 : Y o u r R e f > Y o u r   r e f < / q 1 : Y o u r R e f >  
         < q 1 : E x e c u t i v e S u m m a r y > E x e c u t i v e   S u m m a r y < / q 1 : E x e c u t i v e S u m m a r y >  
         < q 1 : P r e p a r e d F o r > P r e p a r e d   f o r < / q 1 : P r e p a r e d F o r >  
         < q 1 : T a b l e O f C o n t e n t s > T a b l e   o f   c o n t e n t s < / q 1 : T a b l e O f C o n t e n t s >  
         < q 1 : T y p e > T y p e < / q 1 : T y p e >  
         < q 1 : T i t l e > T i t l e < / q 1 : T i t l e >  
         < q 1 : D a t e > D a t e < / q 1 : D a t e >  
         < q 1 : P a r t i e s > P a r t i e s < / q 1 : P a r t i e s >  
         < q 1 : R e c i t a l s > R e c i t a l s < / q 1 : R e c i t a l s >  
         < q 1 : O p e r a t i v e P r o v i s i o n s > O p e r a t i v e   p r o v i s i o n s < / q 1 : O p e r a t i v e P r o v i s i o n s >  
         < q 1 : E x e c u t i o n > E x e c u t i o n < / q 1 : E x e c u t i o n >  
         < q 1 : E x e c u t e d > E x e c u t e d < / q 1 : E x e c u t e d >  
         < q 1 : I n s e r t A p p r o p r i a t e E x e c u t i o n C l a u s e F o r E a c h P a r t y H e r e > I n s e r t   a p p r o p r i a t e   e x e c u t i o n   c l a u s e   f o r   e a c h   p a r t y   h e r e < / q 1 : I n s e r t A p p r o p r i a t e E x e c u t i o n C l a u s e F o r E a c h P a r t y H e r e >  
         < q 1 : S i g n o f f N a m e > N a m e < / q 1 : S i g n o f f N a m e >  
         < q 1 : S i g n o f f T i t l e > T i t l e < / q 1 : S i g n o f f T i t l e >  
         < q 1 : S i g n o f f B y > B y < / q 1 : S i g n o f f B y >  
     < / q 1 : C u l t u r e S t r i n g s >  
     < q 1 : D i s p l a y I n E x c e l > t r u e < / q 1 : D i s p l a y I n E x c e l >  
     < q 1 : D i s p l a y I n O u t l o o k > t r u e < / q 1 : D i s p l a y I n O u t l o o k >  
     < q 1 : D i s p l a y I n P o w e r P o i n t > t r u e < / q 1 : D i s p l a y I n P o w e r P o i n t >  
     < q 1 : D i s p l a y I n W o r d > t r u e < / q 1 : D i s p l a y I n W o r d >  
     < q 1 : E x c l u d e d T e m p l a t e s / >  
     < q 1 : I d > 5 0 a 8 c 2 6 7 - e 3 9 f - 4 a 2 8 - b 3 a 9 - 5 3 0 8 8 0 e 1 2 4 6 f < / q 1 : I d >  
     < q 1 : I s C u s t o m G a l l e r y 2 V i s i b l e > f a l s e < / q 1 : I s C u s t o m G a l l e r y 2 V i s i b l e >  
     < q 1 : L e g a l N o t i c e I t e m s / >  
     < q 1 : L e t t e r h e a d >  
         < q 1 : F o o t e r P a r a g r a p h S p a c e B e f o r e > 0 < / q 1 : F o o t e r P a r a g r a p h S p a c e B e f o r e >  
         < q 1 : H e a d e r P a r a g r a p h S p a c e A f t e r > 0 < / q 1 : H e a d e r P a r a g r a p h S p a c e A f t e r >  
     < / q 1 : L e t t e r h e a d >  
     < q 1 : L o g o >  
         < q 1 : H e i g h t   d 3 p 1 : n i l = " t r u e "   x m l n s : d 3 p 1 = " h t t p : / / w w w . w 3 . o r g / 2 0 0 1 / X M L S c h e m a - i n s t a n c e " / >  
     < / q 1 : L o g o >  
     < q 1 : L o n g D a t e F o r m a t > d d d d ,   d   M M M M   y y y y < / q 1 : L o n g D a t e F o r m a t >  
     < q 1 : M o d i f i e d T i m e > 2 0 2 2 - 0 4 - 0 3 T 2 1 : 1 8 : 5 1 . 5 9 9 1 0 9 4 Z < / q 1 : M o d i f i e d T i m e >  
     < q 1 : N a m e > D P E   E n v i r o n m e n t   a n d   H e r i t a g e < / q 1 : N a m e >  
     < q 1 : P a p e r S i z e   d 2 p 1 : n i l = " t r u e "   x m l n s : d 2 p 1 = " h t t p : / / w w w . w 3 . o r g / 2 0 0 1 / X M L S c h e m a - i n s t a n c e " / >  
     < q 1 : P o s t a l A d d r e s s >  
         < q 1 : T y p e > M a i l i n g A d d r e s s < / q 1 : T y p e >  
     < / q 1 : P o s t a l A d d r e s s >  
     < q 1 : P r i v a c y I t e m s / >  
     < q 1 : R e c i p i e n t D e l i v e r y I t e m s / >  
     < q 1 : S a l u t a t i o n I t e m s / >  
     < q 1 : S i g n o f f I t e m s / >  
     < q 1 : S t r e e t A d d r e s s >  
         < q 1 : T y p e > M a i l i n g A d d r e s s < / q 1 : T y p e >  
     < / q 1 : S t r e e t A d d r e s s >  
     < q 1 : T e m p l a t e G r o u p i n g s >  
         < q 1 : s t r i n g > D P E   E n v i r o n m e n t   a n d   H e r i t a g e < / q 1 : s t r i n g >  
     < / q 1 : T e m p l a t e G r o u p i n g s >  
     < q 1 : T h e m e T e m p l a t e > e e s . t h m x < / q 1 : T h e m e T e m p l a t e >  
 < / q 1 : O f f i c 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54EDDF872745E44A5E04D7D8D4CD016" ma:contentTypeVersion="4" ma:contentTypeDescription="Create a new document." ma:contentTypeScope="" ma:versionID="dc1e37d18b502373249508de699640c0">
  <xsd:schema xmlns:xsd="http://www.w3.org/2001/XMLSchema" xmlns:xs="http://www.w3.org/2001/XMLSchema" xmlns:p="http://schemas.microsoft.com/office/2006/metadata/properties" xmlns:ns2="065c58af-2981-41b6-85ac-5ea85ffd0c7a" xmlns:ns3="780f189d-51b1-4db4-ba99-3a6d35b3575f" targetNamespace="http://schemas.microsoft.com/office/2006/metadata/properties" ma:root="true" ma:fieldsID="d031e2926468d93d98fd4817c8680abb" ns2:_="" ns3:_="">
    <xsd:import namespace="065c58af-2981-41b6-85ac-5ea85ffd0c7a"/>
    <xsd:import namespace="780f189d-51b1-4db4-ba99-3a6d35b357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c58af-2981-41b6-85ac-5ea85ffd0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0f189d-51b1-4db4-ba99-3a6d35b357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6F8349-F87D-4F0F-B39D-618497AAD365}">
  <ds:schemaRefs>
    <ds:schemaRef ds:uri="http://schemas.openxmlformats.org/officeDocument/2006/bibliography"/>
  </ds:schemaRefs>
</ds:datastoreItem>
</file>

<file path=customXml/itemProps3.xml><?xml version="1.0" encoding="utf-8"?>
<ds:datastoreItem xmlns:ds="http://schemas.openxmlformats.org/officeDocument/2006/customXml" ds:itemID="{898D84BE-A651-4C02-9343-ECBB253ED0BE}">
  <ds:schemaRefs>
    <ds:schemaRef ds:uri="http://schemas.macroview.com.au/office"/>
  </ds:schemaRefs>
</ds:datastoreItem>
</file>

<file path=customXml/itemProps4.xml><?xml version="1.0" encoding="utf-8"?>
<ds:datastoreItem xmlns:ds="http://schemas.openxmlformats.org/officeDocument/2006/customXml" ds:itemID="{CC1C6D59-8A6D-4703-A12A-A9295DE12D08}">
  <ds:schemaRefs>
    <ds:schemaRef ds:uri="http://schemas.microsoft.com/sharepoint/v3/contenttype/forms"/>
  </ds:schemaRefs>
</ds:datastoreItem>
</file>

<file path=customXml/itemProps5.xml><?xml version="1.0" encoding="utf-8"?>
<ds:datastoreItem xmlns:ds="http://schemas.openxmlformats.org/officeDocument/2006/customXml" ds:itemID="{7CAFD2E7-69D1-4EEA-A191-9137B512C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c58af-2981-41b6-85ac-5ea85ffd0c7a"/>
    <ds:schemaRef ds:uri="780f189d-51b1-4db4-ba99-3a6d35b35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1348</Words>
  <Characters>8644</Characters>
  <Application>Microsoft Office Word</Application>
  <DocSecurity>0</DocSecurity>
  <Lines>216</Lines>
  <Paragraphs>120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Olgica Lenger</dc:creator>
  <cp:lastModifiedBy>Sharon Rolfe</cp:lastModifiedBy>
  <cp:revision>3</cp:revision>
  <cp:lastPrinted>2002-05-23T18:14:00Z</cp:lastPrinted>
  <dcterms:created xsi:type="dcterms:W3CDTF">2024-06-17T08:57:00Z</dcterms:created>
  <dcterms:modified xsi:type="dcterms:W3CDTF">2024-06-17T08:58:00Z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0x010100A54EDDF872745E44A5E04D7D8D4CD016</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TaxKeyword">
    <vt:lpwstr/>
  </property>
  <property fmtid="{D5CDD505-2E9C-101B-9397-08002B2CF9AE}" pid="11" name="InfoType">
    <vt:lpwstr>15;#Form|685c9db2-71d0-488f-9afe-597bb6cfff0c</vt:lpwstr>
  </property>
  <property fmtid="{D5CDD505-2E9C-101B-9397-08002B2CF9AE}" pid="12" name="oeh_BusinessDivision">
    <vt:lpwstr>401;#Strategy ＆ Performance Division|6a620907-7c8e-4db9-959d-33672f5bfd54</vt:lpwstr>
  </property>
  <property fmtid="{D5CDD505-2E9C-101B-9397-08002B2CF9AE}" pid="13" name="Business Function">
    <vt:lpwstr/>
  </property>
  <property fmtid="{D5CDD505-2E9C-101B-9397-08002B2CF9AE}" pid="14" name="Program">
    <vt:lpwstr/>
  </property>
  <property fmtid="{D5CDD505-2E9C-101B-9397-08002B2CF9AE}" pid="15" name="System">
    <vt:lpwstr/>
  </property>
  <property fmtid="{D5CDD505-2E9C-101B-9397-08002B2CF9AE}" pid="16" name="oeh_Location">
    <vt:lpwstr/>
  </property>
  <property fmtid="{D5CDD505-2E9C-101B-9397-08002B2CF9AE}" pid="17" name="Topics">
    <vt:lpwstr/>
  </property>
  <property fmtid="{D5CDD505-2E9C-101B-9397-08002B2CF9AE}" pid="18" name="oeh_Organisation">
    <vt:lpwstr>43;#Office of Environment ＆ Heritage|9e65329a-909b-4bca-a701-7152fb4abb92</vt:lpwstr>
  </property>
  <property fmtid="{D5CDD505-2E9C-101B-9397-08002B2CF9AE}" pid="19" name="DivsionalCategory">
    <vt:lpwstr/>
  </property>
</Properties>
</file>